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F9" w:rsidRPr="00BF2FF9" w:rsidRDefault="00BF2FF9" w:rsidP="00BF2FF9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FF9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BF2FF9" w:rsidRPr="00BF2FF9" w:rsidRDefault="00BF2FF9" w:rsidP="00BF2FF9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F2FF9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C63ABE">
      <w:pPr>
        <w:rPr>
          <w:sz w:val="24"/>
          <w:u w:val="single"/>
        </w:rPr>
      </w:pPr>
      <w:bookmarkStart w:id="0" w:name="_GoBack"/>
      <w:bookmarkEnd w:id="0"/>
    </w:p>
    <w:p w:rsidR="00000000" w:rsidRDefault="00C63ABE">
      <w:r>
        <w:rPr>
          <w:sz w:val="24"/>
        </w:rPr>
        <w:t xml:space="preserve">                                            </w:t>
      </w:r>
    </w:p>
    <w:p w:rsidR="00000000" w:rsidRDefault="00C63ABE"/>
    <w:p w:rsidR="00000000" w:rsidRDefault="00C63ABE"/>
    <w:p w:rsidR="00000000" w:rsidRDefault="00C63ABE">
      <w:pPr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v ............................................... dňa .......................................</w:t>
      </w:r>
      <w:r>
        <w:rPr>
          <w:sz w:val="24"/>
          <w:szCs w:val="22"/>
        </w:rPr>
        <w:t>....</w:t>
      </w:r>
    </w:p>
    <w:p w:rsidR="00000000" w:rsidRDefault="00C63ABE">
      <w:pPr>
        <w:rPr>
          <w:sz w:val="24"/>
          <w:szCs w:val="22"/>
        </w:rPr>
      </w:pPr>
    </w:p>
    <w:p w:rsidR="00000000" w:rsidRDefault="00C63ABE">
      <w:pPr>
        <w:jc w:val="both"/>
        <w:rPr>
          <w:sz w:val="22"/>
          <w:szCs w:val="22"/>
        </w:rPr>
      </w:pPr>
    </w:p>
    <w:p w:rsidR="00000000" w:rsidRDefault="00C63AB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Žiadosť o povolenie terénnych úprav</w:t>
      </w:r>
    </w:p>
    <w:p w:rsidR="00000000" w:rsidRDefault="00C63AB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podľa § 12 a vyhl.č. 453/2000 Z. z. ktorou sa vykonávajú niektoré ustanovenia stavebného zákona</w:t>
      </w:r>
    </w:p>
    <w:p w:rsidR="00000000" w:rsidRDefault="00C63ABE">
      <w:pPr>
        <w:jc w:val="center"/>
        <w:rPr>
          <w:b/>
          <w:sz w:val="22"/>
          <w:szCs w:val="22"/>
        </w:rPr>
      </w:pPr>
    </w:p>
    <w:p w:rsidR="00000000" w:rsidRDefault="00C63AB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a) Žiadateľ</w:t>
      </w:r>
    </w:p>
    <w:p w:rsidR="00000000" w:rsidRDefault="00C63ABE">
      <w:pPr>
        <w:widowControl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Meno, priezvisko, resp. názov právnickej osoby:........................................................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 </w:t>
      </w:r>
    </w:p>
    <w:p w:rsidR="00000000" w:rsidRDefault="00C63ABE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adresa bydliska / sídla právnickej osoby: ..................................................................................................</w:t>
      </w:r>
    </w:p>
    <w:p w:rsidR="00000000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tel./e-mail: 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druh, účel, miesto a predpokladané trvanie terénnych úprav :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000000" w:rsidRDefault="00C63ABE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druhy a parcelné čísla pozemkov podľa katastra neh</w:t>
      </w:r>
      <w:r>
        <w:rPr>
          <w:sz w:val="22"/>
          <w:szCs w:val="22"/>
        </w:rPr>
        <w:t xml:space="preserve">nuteľnosti, katastrálne územie  s uvedením vlastníckych alebo iných práv : </w:t>
      </w:r>
    </w:p>
    <w:p w:rsidR="00000000" w:rsidRDefault="00C63AB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časový priebeh vy</w:t>
      </w:r>
      <w:r>
        <w:rPr>
          <w:sz w:val="22"/>
          <w:szCs w:val="22"/>
        </w:rPr>
        <w:t>konávania terénnych úprav :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>údaje o spracovateľovi dokumentácie (meno, priezvisko, adres</w:t>
      </w:r>
      <w:r>
        <w:rPr>
          <w:sz w:val="22"/>
          <w:szCs w:val="22"/>
        </w:rPr>
        <w:t>a trvalého bydliska a jeho oprávnenie na zhotovenie dokumentácie) :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000000" w:rsidRDefault="00C63ABE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  <w:t>spôsob uskutočnenia terén</w:t>
      </w:r>
      <w:r>
        <w:rPr>
          <w:sz w:val="22"/>
          <w:szCs w:val="22"/>
        </w:rPr>
        <w:t>nych úprav (svojpomocne, zhotoviteľ stavby alebo výberovým    konaním)</w:t>
      </w:r>
    </w:p>
    <w:p w:rsidR="00000000" w:rsidRDefault="00C63AB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..............................................................................................................................................................</w:t>
      </w:r>
    </w:p>
    <w:p w:rsidR="00000000" w:rsidRDefault="00C63ABE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>
        <w:rPr>
          <w:sz w:val="22"/>
          <w:szCs w:val="22"/>
        </w:rPr>
        <w:tab/>
        <w:t>zoznam účastníkov kon</w:t>
      </w:r>
      <w:r>
        <w:rPr>
          <w:sz w:val="22"/>
          <w:szCs w:val="22"/>
        </w:rPr>
        <w:t>ania, ktorí sú žiadateľovi známi :</w:t>
      </w:r>
    </w:p>
    <w:p w:rsidR="00000000" w:rsidRDefault="00C63ABE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</w:t>
      </w:r>
    </w:p>
    <w:p w:rsidR="00000000" w:rsidRDefault="00C63ABE">
      <w:pPr>
        <w:jc w:val="both"/>
        <w:rPr>
          <w:sz w:val="22"/>
          <w:szCs w:val="22"/>
        </w:rPr>
      </w:pPr>
    </w:p>
    <w:p w:rsidR="00000000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.............................</w:t>
      </w:r>
    </w:p>
    <w:p w:rsidR="00000000" w:rsidRDefault="00C63ABE">
      <w:pPr>
        <w:jc w:val="both"/>
        <w:rPr>
          <w:sz w:val="22"/>
          <w:szCs w:val="22"/>
        </w:rPr>
      </w:pPr>
    </w:p>
    <w:p w:rsidR="00000000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000000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...........</w:t>
      </w:r>
      <w:r>
        <w:rPr>
          <w:sz w:val="22"/>
          <w:szCs w:val="22"/>
        </w:rPr>
        <w:t>...............................</w:t>
      </w:r>
    </w:p>
    <w:p w:rsidR="00000000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podpis žiadateľa</w:t>
      </w:r>
    </w:p>
    <w:p w:rsidR="00000000" w:rsidRDefault="00C63A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2"/>
          <w:szCs w:val="22"/>
        </w:rPr>
        <w:t xml:space="preserve">u právnických osôb pečiatka, meno ,      </w:t>
      </w:r>
      <w:r>
        <w:rPr>
          <w:sz w:val="22"/>
          <w:szCs w:val="22"/>
        </w:rPr>
        <w:t xml:space="preserve">   </w:t>
      </w:r>
    </w:p>
    <w:p w:rsidR="00000000" w:rsidRDefault="00C63AB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priezvisko, funkcia a podpis oprávnenej osoby                                                                                                                        </w:t>
      </w:r>
    </w:p>
    <w:p w:rsidR="00000000" w:rsidRDefault="00C63ABE">
      <w:pPr>
        <w:jc w:val="both"/>
        <w:rPr>
          <w:b/>
          <w:sz w:val="22"/>
          <w:szCs w:val="22"/>
        </w:rPr>
      </w:pPr>
    </w:p>
    <w:p w:rsidR="00000000" w:rsidRDefault="00C63A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Prílo</w:t>
      </w:r>
      <w:r>
        <w:rPr>
          <w:b/>
          <w:sz w:val="22"/>
          <w:szCs w:val="22"/>
        </w:rPr>
        <w:t>hy:</w:t>
      </w:r>
    </w:p>
    <w:p w:rsidR="00000000" w:rsidRDefault="00C63AB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List vlastníctva – nie starší ako 3 mesiace</w:t>
      </w:r>
    </w:p>
    <w:p w:rsidR="00000000" w:rsidRDefault="00C63A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Kópia katastrálnej mapy – nie staršia ako 3 mesiace</w:t>
      </w:r>
    </w:p>
    <w:p w:rsidR="00000000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Pri právnickej osobe výpis z obchodného registra respektíve živnostenský list</w:t>
      </w:r>
    </w:p>
    <w:p w:rsidR="00000000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2x dokumentáciu terénnych úprav</w:t>
      </w:r>
    </w:p>
    <w:p w:rsidR="00000000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 o rokovaniach s účastníkmi konania, ak</w:t>
      </w:r>
      <w:r>
        <w:rPr>
          <w:sz w:val="22"/>
          <w:szCs w:val="22"/>
        </w:rPr>
        <w:t xml:space="preserve"> sa konali pred podaním žiadosti a rozhodnutia, stanoviská, vyjadrenia, súhlasy, posúdenia alebo iné opatrenia dotknutých orgánov</w:t>
      </w:r>
    </w:p>
    <w:p w:rsidR="00000000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Stanovisko prislušnej Obce, oddelenie územného plánovania a urbanizmu  </w:t>
      </w:r>
    </w:p>
    <w:p w:rsidR="00000000" w:rsidRDefault="00C63AB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 zaplatení správneho poplatku v zmysle zákona </w:t>
      </w:r>
      <w:r>
        <w:rPr>
          <w:sz w:val="22"/>
          <w:szCs w:val="22"/>
        </w:rPr>
        <w:t>č. 145/1995 Z. z. v znení neskorších predpisov, položka 62 písm. a) ods. 3 vo výške pre:</w:t>
      </w:r>
    </w:p>
    <w:p w:rsidR="00000000" w:rsidRDefault="00C63ABE">
      <w:pPr>
        <w:ind w:left="360"/>
        <w:jc w:val="both"/>
        <w:rPr>
          <w:sz w:val="22"/>
          <w:szCs w:val="22"/>
        </w:rPr>
      </w:pPr>
    </w:p>
    <w:p w:rsidR="00000000" w:rsidRDefault="00C63AB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právnickú osobu .................................................................. </w:t>
      </w:r>
      <w:r>
        <w:rPr>
          <w:b/>
          <w:sz w:val="22"/>
          <w:szCs w:val="22"/>
        </w:rPr>
        <w:t>100 €</w:t>
      </w:r>
    </w:p>
    <w:p w:rsidR="00000000" w:rsidRDefault="00C63AB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fyzickú osobu ...............................................................</w:t>
      </w:r>
      <w:r>
        <w:rPr>
          <w:sz w:val="22"/>
          <w:szCs w:val="22"/>
        </w:rPr>
        <w:t xml:space="preserve">....... </w:t>
      </w:r>
      <w:r>
        <w:rPr>
          <w:b/>
          <w:sz w:val="22"/>
          <w:szCs w:val="22"/>
        </w:rPr>
        <w:t>20 €</w:t>
      </w:r>
    </w:p>
    <w:p w:rsidR="00000000" w:rsidRDefault="00C63ABE">
      <w:pPr>
        <w:ind w:left="360"/>
        <w:jc w:val="both"/>
        <w:rPr>
          <w:sz w:val="22"/>
          <w:szCs w:val="22"/>
        </w:rPr>
      </w:pPr>
    </w:p>
    <w:p w:rsidR="00000000" w:rsidRDefault="00C63ABE">
      <w:pPr>
        <w:jc w:val="both"/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000000" w:rsidRDefault="00C63ABE">
      <w:pPr>
        <w:rPr>
          <w:sz w:val="22"/>
          <w:szCs w:val="22"/>
        </w:rPr>
      </w:pPr>
    </w:p>
    <w:p w:rsidR="00C63ABE" w:rsidRDefault="00C63ABE">
      <w:pPr>
        <w:widowControl w:val="0"/>
        <w:jc w:val="both"/>
        <w:rPr>
          <w:sz w:val="22"/>
          <w:szCs w:val="22"/>
        </w:rPr>
      </w:pPr>
    </w:p>
    <w:sectPr w:rsidR="00C63ABE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F9"/>
    <w:rsid w:val="00BF2FF9"/>
    <w:rsid w:val="00C6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7031CCF-A415-46B3-A2ED-3F3FF94B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</w:rPr>
  </w:style>
  <w:style w:type="character" w:customStyle="1" w:styleId="WW8Num1z1">
    <w:name w:val="WW8Num1z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1601-01-01T00:00:00Z</cp:lastPrinted>
  <dcterms:created xsi:type="dcterms:W3CDTF">2017-03-14T12:43:00Z</dcterms:created>
  <dcterms:modified xsi:type="dcterms:W3CDTF">2017-03-14T12:43:00Z</dcterms:modified>
</cp:coreProperties>
</file>