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0D" w:rsidRPr="006C200D" w:rsidRDefault="006C200D" w:rsidP="006C200D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00D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6C200D" w:rsidRPr="006C200D" w:rsidRDefault="006C200D" w:rsidP="006C200D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6C200D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000000" w:rsidRDefault="00FB55DF">
      <w:pPr>
        <w:rPr>
          <w:sz w:val="24"/>
          <w:u w:val="single"/>
        </w:rPr>
      </w:pPr>
    </w:p>
    <w:p w:rsidR="00000000" w:rsidRDefault="00FB55DF">
      <w:r>
        <w:rPr>
          <w:sz w:val="24"/>
        </w:rPr>
        <w:t xml:space="preserve">                                            </w:t>
      </w:r>
    </w:p>
    <w:p w:rsidR="00000000" w:rsidRDefault="00FB55DF"/>
    <w:p w:rsidR="00000000" w:rsidRDefault="00FB55DF"/>
    <w:p w:rsidR="00000000" w:rsidRDefault="00FB55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 ............................................... dňa .....................................</w:t>
      </w:r>
      <w:r>
        <w:rPr>
          <w:sz w:val="24"/>
        </w:rPr>
        <w:t>......</w:t>
      </w:r>
    </w:p>
    <w:p w:rsidR="00000000" w:rsidRDefault="00FB55DF">
      <w:pPr>
        <w:rPr>
          <w:sz w:val="24"/>
        </w:rPr>
      </w:pPr>
    </w:p>
    <w:p w:rsidR="00000000" w:rsidRDefault="00FB55DF">
      <w:pPr>
        <w:rPr>
          <w:sz w:val="24"/>
        </w:rPr>
      </w:pPr>
    </w:p>
    <w:p w:rsidR="00000000" w:rsidRDefault="00FB55DF">
      <w:pPr>
        <w:rPr>
          <w:sz w:val="24"/>
          <w:szCs w:val="22"/>
        </w:rPr>
      </w:pPr>
    </w:p>
    <w:p w:rsidR="00000000" w:rsidRDefault="00FB55DF">
      <w:pPr>
        <w:widowControl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Žiadosť o predĺženie termínu dokončenia stavby </w:t>
      </w:r>
    </w:p>
    <w:p w:rsidR="00000000" w:rsidRDefault="00FB55DF">
      <w:pPr>
        <w:widowControl w:val="0"/>
        <w:ind w:firstLine="720"/>
        <w:rPr>
          <w:b/>
          <w:color w:val="000000"/>
          <w:sz w:val="22"/>
          <w:szCs w:val="22"/>
        </w:rPr>
      </w:pPr>
    </w:p>
    <w:p w:rsidR="00000000" w:rsidRDefault="00FB55DF">
      <w:pPr>
        <w:widowControl w:val="0"/>
        <w:rPr>
          <w:b/>
          <w:color w:val="000000"/>
          <w:sz w:val="22"/>
          <w:szCs w:val="22"/>
        </w:rPr>
      </w:pPr>
    </w:p>
    <w:p w:rsidR="00000000" w:rsidRDefault="00FB55DF">
      <w:pPr>
        <w:widowControl w:val="0"/>
        <w:ind w:firstLine="720"/>
        <w:rPr>
          <w:b/>
          <w:color w:val="000000"/>
          <w:sz w:val="22"/>
          <w:szCs w:val="22"/>
        </w:rPr>
      </w:pPr>
    </w:p>
    <w:p w:rsidR="00000000" w:rsidRDefault="00FB55D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Žiadateľ</w:t>
      </w:r>
    </w:p>
    <w:p w:rsidR="00000000" w:rsidRDefault="00FB55DF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Meno, priezvisko, resp. názov právnickej osoby:....................................................................................... </w:t>
      </w:r>
    </w:p>
    <w:p w:rsidR="00000000" w:rsidRDefault="00FB55DF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adresa bydliska / sídla právnickej osoby: ........</w:t>
      </w:r>
      <w:r>
        <w:rPr>
          <w:color w:val="000000"/>
          <w:sz w:val="22"/>
          <w:szCs w:val="22"/>
        </w:rPr>
        <w:t>..........................................................................................</w:t>
      </w:r>
    </w:p>
    <w:p w:rsidR="00000000" w:rsidRDefault="00FB55DF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000000" w:rsidRDefault="00FB55DF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</w:p>
    <w:p w:rsidR="00000000" w:rsidRDefault="00FB55DF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žiada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 predĺženie termínu dokončenia stavby</w:t>
      </w:r>
    </w:p>
    <w:p w:rsidR="00000000" w:rsidRDefault="00FB55DF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</w:p>
    <w:p w:rsidR="00000000" w:rsidRDefault="00FB55DF">
      <w:pPr>
        <w:widowControl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názov stavby: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000000" w:rsidRDefault="00FB55DF">
      <w:pPr>
        <w:widowControl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povolenej stavebným povolením č.:</w:t>
      </w:r>
      <w:r>
        <w:rPr>
          <w:color w:val="000000"/>
          <w:sz w:val="22"/>
          <w:szCs w:val="22"/>
        </w:rPr>
        <w:t>...........................</w:t>
      </w:r>
      <w:r>
        <w:rPr>
          <w:color w:val="000000"/>
          <w:sz w:val="22"/>
          <w:szCs w:val="22"/>
        </w:rPr>
        <w:t>..............................................................................</w:t>
      </w:r>
    </w:p>
    <w:p w:rsidR="00000000" w:rsidRDefault="00FB55DF">
      <w:pPr>
        <w:widowControl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vydaným </w:t>
      </w:r>
      <w:r>
        <w:rPr>
          <w:color w:val="000000"/>
          <w:sz w:val="22"/>
          <w:szCs w:val="22"/>
        </w:rPr>
        <w:t xml:space="preserve">(kým) ......................................................................................................................................... </w:t>
      </w:r>
    </w:p>
    <w:p w:rsidR="00000000" w:rsidRDefault="00FB55DF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dňa </w:t>
      </w:r>
      <w:r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..., </w:t>
      </w:r>
      <w:r>
        <w:rPr>
          <w:b/>
          <w:sz w:val="22"/>
          <w:szCs w:val="22"/>
        </w:rPr>
        <w:t>ktoré nadobudlo právoplatnosť dňa</w:t>
      </w:r>
      <w:r>
        <w:rPr>
          <w:sz w:val="22"/>
          <w:szCs w:val="22"/>
        </w:rPr>
        <w:t>.......................................................................</w:t>
      </w:r>
    </w:p>
    <w:p w:rsidR="00000000" w:rsidRDefault="00FB55DF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FB55DF">
      <w:pPr>
        <w:widowControl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Termín dokončenia stavby navrhujem predĺžiť o: </w:t>
      </w:r>
      <w:r>
        <w:rPr>
          <w:color w:val="000000"/>
          <w:sz w:val="22"/>
          <w:szCs w:val="22"/>
        </w:rPr>
        <w:t xml:space="preserve">.......................... </w:t>
      </w:r>
      <w:r>
        <w:rPr>
          <w:b/>
          <w:color w:val="000000"/>
          <w:sz w:val="22"/>
          <w:szCs w:val="22"/>
        </w:rPr>
        <w:t xml:space="preserve">mesiacov. </w:t>
      </w:r>
      <w:r>
        <w:rPr>
          <w:b/>
          <w:color w:val="000000"/>
          <w:sz w:val="22"/>
          <w:szCs w:val="22"/>
        </w:rPr>
        <w:tab/>
      </w:r>
    </w:p>
    <w:p w:rsidR="00000000" w:rsidRDefault="00FB55DF">
      <w:pPr>
        <w:pStyle w:val="Zkladntext"/>
        <w:rPr>
          <w:sz w:val="22"/>
          <w:szCs w:val="22"/>
        </w:rPr>
      </w:pPr>
    </w:p>
    <w:p w:rsidR="00000000" w:rsidRDefault="00FB55DF">
      <w:pPr>
        <w:widowControl w:val="0"/>
        <w:tabs>
          <w:tab w:val="left" w:pos="9356"/>
        </w:tabs>
        <w:spacing w:line="360" w:lineRule="auto"/>
        <w:ind w:right="5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Stručný popis a zdôvodnenie požadovanej zmeny – predĺženia</w:t>
      </w:r>
      <w:r>
        <w:rPr>
          <w:b/>
          <w:color w:val="000000"/>
          <w:sz w:val="22"/>
          <w:szCs w:val="22"/>
        </w:rPr>
        <w:t xml:space="preserve"> termínu dokončenia stavby: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000000" w:rsidRDefault="00FB55DF">
      <w:pPr>
        <w:widowControl w:val="0"/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</w:t>
      </w:r>
    </w:p>
    <w:p w:rsidR="00000000" w:rsidRDefault="00FB55DF">
      <w:pPr>
        <w:widowControl w:val="0"/>
        <w:rPr>
          <w:color w:val="000000"/>
          <w:sz w:val="22"/>
          <w:szCs w:val="22"/>
        </w:rPr>
      </w:pPr>
    </w:p>
    <w:p w:rsidR="00000000" w:rsidRDefault="00FB55DF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FB55DF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FB55DF">
      <w:pPr>
        <w:rPr>
          <w:color w:val="000000"/>
          <w:sz w:val="22"/>
          <w:szCs w:val="22"/>
        </w:rPr>
      </w:pPr>
      <w:r>
        <w:rPr>
          <w:sz w:val="22"/>
          <w:szCs w:val="22"/>
        </w:rPr>
        <w:t>V ................................. dňa ........................</w:t>
      </w:r>
    </w:p>
    <w:p w:rsidR="00000000" w:rsidRDefault="00FB55DF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FB55DF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FB55DF">
      <w:pPr>
        <w:widowControl w:val="0"/>
        <w:jc w:val="right"/>
        <w:rPr>
          <w:color w:val="000000"/>
          <w:sz w:val="22"/>
          <w:szCs w:val="22"/>
        </w:rPr>
      </w:pPr>
    </w:p>
    <w:p w:rsidR="00000000" w:rsidRDefault="00FB55DF">
      <w:pPr>
        <w:widowControl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</w:t>
      </w:r>
    </w:p>
    <w:p w:rsidR="00000000" w:rsidRDefault="00FB55DF">
      <w:pPr>
        <w:widowControl w:val="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vlastnoručný podpis navrhovateľa </w:t>
      </w:r>
    </w:p>
    <w:p w:rsidR="006C200D" w:rsidRDefault="006C200D">
      <w:pPr>
        <w:rPr>
          <w:b/>
          <w:color w:val="000000"/>
          <w:sz w:val="22"/>
          <w:szCs w:val="22"/>
        </w:rPr>
      </w:pPr>
    </w:p>
    <w:p w:rsidR="00000000" w:rsidRDefault="00FB55DF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lastRenderedPageBreak/>
        <w:t>Prílohy:</w:t>
      </w:r>
    </w:p>
    <w:p w:rsidR="00000000" w:rsidRDefault="00FB55DF">
      <w:pPr>
        <w:widowControl w:val="0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rávoplatné stavebné povolenie kópia</w:t>
      </w:r>
    </w:p>
    <w:p w:rsidR="00000000" w:rsidRDefault="00FB55DF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Doklady, ktorými navrhovateľ preukáže, že je vlastníkom pozemkov alebo stavieb ktorých sa predĺženie týka, alebo že má k pozemkom či stavbám iné právo, - list vlastníctva pre pôvodného navrhovateľa – k pozemkom – k stavb</w:t>
      </w:r>
      <w:r>
        <w:rPr>
          <w:color w:val="000000"/>
          <w:sz w:val="22"/>
          <w:szCs w:val="22"/>
        </w:rPr>
        <w:t>ám a  iné právo (– LV+ Nájomná zmluva; LV+ Dohoda o zriadení vecného bremena; LV + Zmluva o budúcej kúpnej zmluve atď. )</w:t>
      </w:r>
    </w:p>
    <w:p w:rsidR="00000000" w:rsidRDefault="00FB55DF">
      <w:pPr>
        <w:widowControl w:val="0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Potvrdenie stavebného dozora o termíne začatia stavby, resp. kópiu zápisu o začatí stavby zo stavebného denníka </w:t>
      </w:r>
    </w:p>
    <w:p w:rsidR="00000000" w:rsidRDefault="00FB55D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 právnickej osobe v</w:t>
      </w:r>
      <w:r>
        <w:rPr>
          <w:color w:val="000000"/>
          <w:sz w:val="22"/>
          <w:szCs w:val="22"/>
        </w:rPr>
        <w:t>ýpis z obchodného registra respektíve živnostenský list</w:t>
      </w:r>
    </w:p>
    <w:p w:rsidR="00000000" w:rsidRDefault="00FB55D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Doklad o zaplatení správneho poplatku vo výške ........................................................................</w:t>
      </w:r>
      <w:r>
        <w:rPr>
          <w:b/>
          <w:color w:val="000000"/>
          <w:sz w:val="22"/>
          <w:szCs w:val="22"/>
        </w:rPr>
        <w:t>10</w:t>
      </w:r>
      <w:r>
        <w:rPr>
          <w:b/>
          <w:sz w:val="22"/>
          <w:szCs w:val="22"/>
        </w:rPr>
        <w:t>€</w:t>
      </w:r>
      <w:r>
        <w:rPr>
          <w:sz w:val="22"/>
          <w:szCs w:val="22"/>
        </w:rPr>
        <w:t xml:space="preserve"> podľa položky 60a písm. g) zákona</w:t>
      </w:r>
      <w:r>
        <w:rPr>
          <w:color w:val="000000"/>
          <w:sz w:val="22"/>
          <w:szCs w:val="22"/>
        </w:rPr>
        <w:t>. 145/1995 Z .z. o správnych poplatkoch v  z</w:t>
      </w:r>
      <w:r>
        <w:rPr>
          <w:color w:val="000000"/>
          <w:sz w:val="22"/>
          <w:szCs w:val="22"/>
        </w:rPr>
        <w:t xml:space="preserve">n. n. p. </w:t>
      </w:r>
    </w:p>
    <w:p w:rsidR="00000000" w:rsidRDefault="00FB55DF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ind w:right="-108" w:hanging="360"/>
        <w:rPr>
          <w:sz w:val="22"/>
          <w:szCs w:val="22"/>
        </w:rPr>
      </w:pPr>
    </w:p>
    <w:p w:rsidR="00000000" w:rsidRDefault="00FB55DF">
      <w:pPr>
        <w:rPr>
          <w:sz w:val="22"/>
          <w:szCs w:val="22"/>
        </w:rPr>
      </w:pPr>
    </w:p>
    <w:p w:rsidR="00FB55DF" w:rsidRDefault="00FB55DF">
      <w:pPr>
        <w:rPr>
          <w:sz w:val="22"/>
          <w:szCs w:val="22"/>
        </w:rPr>
      </w:pPr>
    </w:p>
    <w:sectPr w:rsidR="00FB55DF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D"/>
    <w:rsid w:val="006C200D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B88CBB"/>
  <w15:chartTrackingRefBased/>
  <w15:docId w15:val="{CBBA7383-18CA-4A95-8602-54775BEA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edvolenpsmoodseku1">
    <w:name w:val="Predvolené písmo odseku1"/>
  </w:style>
  <w:style w:type="character" w:customStyle="1" w:styleId="ZkladntextChar">
    <w:name w:val="Základný text Char"/>
    <w:basedOn w:val="Predvolenpsmoodseku1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Sasi</cp:lastModifiedBy>
  <cp:revision>2</cp:revision>
  <cp:lastPrinted>1601-01-01T00:00:00Z</cp:lastPrinted>
  <dcterms:created xsi:type="dcterms:W3CDTF">2017-03-14T12:35:00Z</dcterms:created>
  <dcterms:modified xsi:type="dcterms:W3CDTF">2017-03-14T12:35:00Z</dcterms:modified>
</cp:coreProperties>
</file>