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5A3" w:rsidRPr="008905A3" w:rsidRDefault="008905A3" w:rsidP="008905A3">
      <w:pPr>
        <w:widowControl w:val="0"/>
        <w:tabs>
          <w:tab w:val="left" w:pos="7200"/>
        </w:tabs>
        <w:autoSpaceDN w:val="0"/>
        <w:adjustRightInd w:val="0"/>
        <w:jc w:val="center"/>
        <w:rPr>
          <w:b/>
          <w:bCs/>
          <w:sz w:val="40"/>
          <w:szCs w:val="40"/>
          <w:lang w:eastAsia="cs-CZ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695325" cy="733425"/>
            <wp:effectExtent l="0" t="0" r="0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5A3">
        <w:rPr>
          <w:b/>
          <w:bCs/>
          <w:sz w:val="40"/>
          <w:szCs w:val="40"/>
          <w:lang w:eastAsia="cs-CZ"/>
        </w:rPr>
        <w:t xml:space="preserve">         OBEC JAKUBOVA VOĽA</w:t>
      </w:r>
    </w:p>
    <w:p w:rsidR="008905A3" w:rsidRPr="008905A3" w:rsidRDefault="008905A3" w:rsidP="008905A3">
      <w:pPr>
        <w:widowControl w:val="0"/>
        <w:tabs>
          <w:tab w:val="left" w:pos="7200"/>
        </w:tabs>
        <w:autoSpaceDN w:val="0"/>
        <w:adjustRightInd w:val="0"/>
        <w:jc w:val="center"/>
        <w:rPr>
          <w:b/>
          <w:bCs/>
          <w:sz w:val="28"/>
          <w:szCs w:val="28"/>
          <w:lang w:eastAsia="cs-CZ"/>
        </w:rPr>
      </w:pPr>
      <w:r w:rsidRPr="008905A3">
        <w:rPr>
          <w:b/>
          <w:bCs/>
          <w:sz w:val="28"/>
          <w:szCs w:val="28"/>
          <w:lang w:eastAsia="cs-CZ"/>
        </w:rPr>
        <w:t xml:space="preserve">              Obecný úrad, Jakubova Voľa 67, 082 56 Pečovská Nová Ves</w:t>
      </w:r>
    </w:p>
    <w:p w:rsidR="00000000" w:rsidRDefault="00111FA5">
      <w:pPr>
        <w:rPr>
          <w:sz w:val="24"/>
          <w:u w:val="single"/>
        </w:rPr>
      </w:pPr>
    </w:p>
    <w:p w:rsidR="00000000" w:rsidRDefault="00111FA5">
      <w:r>
        <w:rPr>
          <w:sz w:val="24"/>
        </w:rPr>
        <w:t xml:space="preserve">                                            </w:t>
      </w:r>
    </w:p>
    <w:p w:rsidR="00000000" w:rsidRDefault="00111FA5"/>
    <w:p w:rsidR="00000000" w:rsidRDefault="00111FA5"/>
    <w:p w:rsidR="00000000" w:rsidRDefault="008905A3">
      <w:pPr>
        <w:rPr>
          <w:sz w:val="22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 xml:space="preserve"> V</w:t>
      </w:r>
      <w:bookmarkStart w:id="0" w:name="_GoBack"/>
      <w:bookmarkEnd w:id="0"/>
      <w:r w:rsidR="00111FA5">
        <w:rPr>
          <w:sz w:val="24"/>
          <w:szCs w:val="22"/>
        </w:rPr>
        <w:t xml:space="preserve"> ............................................... dňa .......................................</w:t>
      </w:r>
      <w:r w:rsidR="00111FA5">
        <w:rPr>
          <w:sz w:val="24"/>
          <w:szCs w:val="22"/>
        </w:rPr>
        <w:t>....</w:t>
      </w:r>
    </w:p>
    <w:p w:rsidR="00000000" w:rsidRDefault="00111FA5">
      <w:pPr>
        <w:jc w:val="both"/>
        <w:rPr>
          <w:sz w:val="22"/>
          <w:szCs w:val="22"/>
        </w:rPr>
      </w:pPr>
    </w:p>
    <w:p w:rsidR="00000000" w:rsidRDefault="00111FA5">
      <w:pPr>
        <w:jc w:val="both"/>
        <w:rPr>
          <w:sz w:val="22"/>
          <w:szCs w:val="22"/>
        </w:rPr>
      </w:pPr>
    </w:p>
    <w:p w:rsidR="00000000" w:rsidRDefault="00111F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 vydanie kolaudačného rozhodnutia</w:t>
      </w:r>
    </w:p>
    <w:p w:rsidR="00000000" w:rsidRDefault="00111FA5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na stavby na individuálnu rekreáciu, napríklad chaty, rekreačné domy alebo na zmeny dokončených stavieb (nadstavba, prístavba) </w:t>
      </w:r>
    </w:p>
    <w:p w:rsidR="00000000" w:rsidRDefault="00111FA5">
      <w:pPr>
        <w:jc w:val="center"/>
        <w:rPr>
          <w:b/>
          <w:sz w:val="22"/>
          <w:szCs w:val="22"/>
        </w:rPr>
      </w:pPr>
    </w:p>
    <w:p w:rsidR="00000000" w:rsidRDefault="00111FA5">
      <w:pPr>
        <w:jc w:val="center"/>
        <w:rPr>
          <w:b/>
          <w:sz w:val="22"/>
          <w:szCs w:val="22"/>
        </w:rPr>
      </w:pPr>
    </w:p>
    <w:p w:rsidR="00000000" w:rsidRDefault="00111FA5">
      <w:pPr>
        <w:spacing w:line="360" w:lineRule="auto"/>
        <w:ind w:left="374" w:hanging="374"/>
        <w:jc w:val="both"/>
        <w:rPr>
          <w:sz w:val="22"/>
          <w:szCs w:val="22"/>
        </w:rPr>
      </w:pPr>
      <w:r>
        <w:rPr>
          <w:b/>
          <w:sz w:val="22"/>
          <w:szCs w:val="22"/>
        </w:rPr>
        <w:t>I. NAVRHOVATEĽ:</w:t>
      </w:r>
    </w:p>
    <w:p w:rsidR="00000000" w:rsidRDefault="00111FA5">
      <w:pPr>
        <w:spacing w:line="360" w:lineRule="auto"/>
        <w:ind w:left="374"/>
        <w:jc w:val="both"/>
        <w:rPr>
          <w:sz w:val="22"/>
          <w:szCs w:val="22"/>
        </w:rPr>
      </w:pPr>
      <w:r>
        <w:rPr>
          <w:sz w:val="22"/>
          <w:szCs w:val="22"/>
        </w:rPr>
        <w:t>Meno a priezvisko:...........................................</w:t>
      </w:r>
      <w:r>
        <w:rPr>
          <w:sz w:val="22"/>
          <w:szCs w:val="22"/>
        </w:rPr>
        <w:t>....................................................................................</w:t>
      </w:r>
    </w:p>
    <w:p w:rsidR="00000000" w:rsidRDefault="00111FA5">
      <w:pPr>
        <w:spacing w:line="360" w:lineRule="auto"/>
        <w:ind w:firstLine="374"/>
        <w:jc w:val="both"/>
        <w:rPr>
          <w:sz w:val="22"/>
          <w:szCs w:val="22"/>
        </w:rPr>
      </w:pPr>
      <w:r>
        <w:rPr>
          <w:sz w:val="22"/>
          <w:szCs w:val="22"/>
        </w:rPr>
        <w:t>Adresa – bydlisko:...............................................................................................................................</w:t>
      </w:r>
    </w:p>
    <w:p w:rsidR="00000000" w:rsidRDefault="00111FA5">
      <w:pPr>
        <w:ind w:firstLine="374"/>
        <w:jc w:val="both"/>
        <w:rPr>
          <w:sz w:val="22"/>
          <w:szCs w:val="22"/>
        </w:rPr>
      </w:pPr>
      <w:r>
        <w:rPr>
          <w:sz w:val="22"/>
          <w:szCs w:val="22"/>
        </w:rPr>
        <w:t>č. tel./e-mail: .........</w:t>
      </w:r>
      <w:r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000000" w:rsidRDefault="00111FA5">
      <w:pPr>
        <w:spacing w:line="360" w:lineRule="auto"/>
        <w:ind w:firstLine="374"/>
        <w:jc w:val="both"/>
        <w:rPr>
          <w:sz w:val="22"/>
          <w:szCs w:val="22"/>
        </w:rPr>
      </w:pPr>
    </w:p>
    <w:p w:rsidR="00000000" w:rsidRDefault="00111FA5">
      <w:pPr>
        <w:spacing w:line="360" w:lineRule="auto"/>
        <w:ind w:left="374" w:hanging="374"/>
        <w:jc w:val="both"/>
        <w:rPr>
          <w:sz w:val="22"/>
          <w:szCs w:val="22"/>
        </w:rPr>
      </w:pPr>
      <w:r>
        <w:rPr>
          <w:b/>
          <w:sz w:val="22"/>
          <w:szCs w:val="22"/>
        </w:rPr>
        <w:t>II. OZNAČENIE A MIESTO STAVBY:</w:t>
      </w:r>
    </w:p>
    <w:p w:rsidR="00000000" w:rsidRDefault="00111FA5">
      <w:pPr>
        <w:spacing w:line="360" w:lineRule="auto"/>
        <w:ind w:left="374"/>
        <w:jc w:val="both"/>
        <w:rPr>
          <w:sz w:val="22"/>
          <w:szCs w:val="22"/>
        </w:rPr>
      </w:pPr>
      <w:r>
        <w:rPr>
          <w:sz w:val="22"/>
          <w:szCs w:val="22"/>
        </w:rPr>
        <w:t>Názov stavby podľa stavebného povolenia: ........................................................</w:t>
      </w:r>
      <w:r>
        <w:rPr>
          <w:sz w:val="22"/>
          <w:szCs w:val="22"/>
        </w:rPr>
        <w:t xml:space="preserve">............................... </w:t>
      </w:r>
    </w:p>
    <w:p w:rsidR="00000000" w:rsidRDefault="00111FA5">
      <w:pPr>
        <w:spacing w:line="360" w:lineRule="auto"/>
        <w:ind w:left="37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000000" w:rsidRDefault="00111FA5">
      <w:pPr>
        <w:spacing w:line="360" w:lineRule="auto"/>
        <w:ind w:left="374"/>
        <w:jc w:val="both"/>
        <w:rPr>
          <w:sz w:val="22"/>
          <w:szCs w:val="22"/>
        </w:rPr>
      </w:pPr>
      <w:r>
        <w:rPr>
          <w:sz w:val="22"/>
          <w:szCs w:val="22"/>
        </w:rPr>
        <w:t>Dátum a číslo stavebného povolenia: .............................</w:t>
      </w:r>
      <w:r>
        <w:rPr>
          <w:sz w:val="22"/>
          <w:szCs w:val="22"/>
        </w:rPr>
        <w:t>....................................................................</w:t>
      </w:r>
    </w:p>
    <w:p w:rsidR="00000000" w:rsidRDefault="00111FA5">
      <w:pPr>
        <w:spacing w:line="360" w:lineRule="auto"/>
        <w:ind w:firstLine="374"/>
        <w:jc w:val="both"/>
        <w:rPr>
          <w:sz w:val="22"/>
          <w:szCs w:val="22"/>
        </w:rPr>
      </w:pPr>
      <w:r>
        <w:rPr>
          <w:sz w:val="22"/>
          <w:szCs w:val="22"/>
        </w:rPr>
        <w:t>Parcelné číslo pozemku: .....................................................................................................................</w:t>
      </w:r>
    </w:p>
    <w:p w:rsidR="00000000" w:rsidRDefault="00111FA5">
      <w:pPr>
        <w:spacing w:line="360" w:lineRule="auto"/>
        <w:ind w:firstLine="374"/>
        <w:jc w:val="both"/>
        <w:rPr>
          <w:sz w:val="22"/>
          <w:szCs w:val="22"/>
        </w:rPr>
      </w:pPr>
      <w:r>
        <w:rPr>
          <w:sz w:val="22"/>
          <w:szCs w:val="22"/>
        </w:rPr>
        <w:t>Katastrálne územie: .........................</w:t>
      </w:r>
      <w:r>
        <w:rPr>
          <w:sz w:val="22"/>
          <w:szCs w:val="22"/>
        </w:rPr>
        <w:t>...................................................................................................</w:t>
      </w:r>
    </w:p>
    <w:p w:rsidR="00000000" w:rsidRDefault="00111FA5">
      <w:pPr>
        <w:spacing w:line="360" w:lineRule="auto"/>
        <w:jc w:val="both"/>
        <w:rPr>
          <w:sz w:val="22"/>
          <w:szCs w:val="22"/>
        </w:rPr>
      </w:pPr>
    </w:p>
    <w:p w:rsidR="00000000" w:rsidRDefault="00111FA5">
      <w:pPr>
        <w:spacing w:line="360" w:lineRule="auto"/>
        <w:ind w:left="374" w:hanging="374"/>
        <w:jc w:val="both"/>
        <w:rPr>
          <w:sz w:val="22"/>
          <w:szCs w:val="22"/>
        </w:rPr>
      </w:pPr>
      <w:r>
        <w:rPr>
          <w:b/>
          <w:sz w:val="22"/>
          <w:szCs w:val="22"/>
        </w:rPr>
        <w:t>III. PREDPOKLADANÝ TERMÍN UKONČENIA STAVBY: .</w:t>
      </w:r>
      <w:r>
        <w:rPr>
          <w:sz w:val="22"/>
          <w:szCs w:val="22"/>
        </w:rPr>
        <w:t>........................................................</w:t>
      </w:r>
    </w:p>
    <w:p w:rsidR="00000000" w:rsidRDefault="00111FA5">
      <w:pPr>
        <w:jc w:val="both"/>
        <w:rPr>
          <w:sz w:val="22"/>
          <w:szCs w:val="22"/>
        </w:rPr>
      </w:pPr>
    </w:p>
    <w:p w:rsidR="00000000" w:rsidRDefault="00111FA5">
      <w:pPr>
        <w:ind w:left="374" w:hanging="374"/>
        <w:jc w:val="both"/>
        <w:rPr>
          <w:sz w:val="22"/>
          <w:szCs w:val="22"/>
        </w:rPr>
      </w:pPr>
      <w:r>
        <w:rPr>
          <w:b/>
          <w:sz w:val="22"/>
          <w:szCs w:val="22"/>
        </w:rPr>
        <w:t>IV. SÚPIS UKONČENÝCH DROBNÝCH ZMIEN OD STAVEBNÉHO PO</w:t>
      </w:r>
      <w:r>
        <w:rPr>
          <w:b/>
          <w:sz w:val="22"/>
          <w:szCs w:val="22"/>
        </w:rPr>
        <w:t>VOLENIA A OVERENEJ PROJEKTOVEJ DOKUMENTÁCIE: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</w:t>
      </w:r>
    </w:p>
    <w:p w:rsidR="00000000" w:rsidRDefault="00111FA5">
      <w:pPr>
        <w:spacing w:line="360" w:lineRule="auto"/>
        <w:ind w:left="374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</w:t>
      </w:r>
    </w:p>
    <w:p w:rsidR="00000000" w:rsidRDefault="00111FA5">
      <w:pPr>
        <w:spacing w:line="360" w:lineRule="auto"/>
        <w:ind w:left="374"/>
        <w:jc w:val="both"/>
      </w:pPr>
      <w:r>
        <w:rPr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</w:t>
      </w:r>
    </w:p>
    <w:p w:rsidR="00000000" w:rsidRDefault="00111FA5">
      <w:pPr>
        <w:spacing w:line="360" w:lineRule="auto"/>
        <w:ind w:left="374" w:hanging="374"/>
        <w:jc w:val="both"/>
      </w:pPr>
    </w:p>
    <w:p w:rsidR="00000000" w:rsidRDefault="00111FA5">
      <w:pPr>
        <w:spacing w:line="360" w:lineRule="auto"/>
        <w:ind w:left="374" w:hanging="374"/>
        <w:jc w:val="both"/>
        <w:rPr>
          <w:sz w:val="22"/>
          <w:szCs w:val="22"/>
        </w:rPr>
      </w:pPr>
      <w:r>
        <w:rPr>
          <w:b/>
          <w:sz w:val="22"/>
          <w:szCs w:val="22"/>
        </w:rPr>
        <w:t>V. ZASTAVANÁ PLOCHA V m</w:t>
      </w:r>
      <w:r>
        <w:rPr>
          <w:b/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.........................................................................................................</w:t>
      </w:r>
    </w:p>
    <w:p w:rsidR="00000000" w:rsidRDefault="00111FA5">
      <w:pPr>
        <w:spacing w:line="360" w:lineRule="auto"/>
        <w:jc w:val="both"/>
        <w:rPr>
          <w:sz w:val="22"/>
          <w:szCs w:val="22"/>
        </w:rPr>
      </w:pPr>
    </w:p>
    <w:p w:rsidR="00000000" w:rsidRDefault="00111FA5">
      <w:pPr>
        <w:spacing w:line="360" w:lineRule="auto"/>
        <w:jc w:val="both"/>
        <w:rPr>
          <w:sz w:val="22"/>
          <w:szCs w:val="22"/>
        </w:rPr>
      </w:pPr>
    </w:p>
    <w:p w:rsidR="00000000" w:rsidRDefault="00111FA5">
      <w:pPr>
        <w:spacing w:line="360" w:lineRule="auto"/>
        <w:jc w:val="both"/>
        <w:rPr>
          <w:sz w:val="22"/>
          <w:szCs w:val="22"/>
        </w:rPr>
      </w:pPr>
    </w:p>
    <w:p w:rsidR="00000000" w:rsidRDefault="00111FA5">
      <w:pPr>
        <w:widowControl w:val="0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V ................................... dňa ..................</w:t>
      </w:r>
    </w:p>
    <w:p w:rsidR="00000000" w:rsidRDefault="00111FA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</w:t>
      </w:r>
      <w:r>
        <w:rPr>
          <w:sz w:val="22"/>
          <w:szCs w:val="22"/>
        </w:rPr>
        <w:t>.................</w:t>
      </w:r>
      <w:r>
        <w:rPr>
          <w:sz w:val="22"/>
          <w:szCs w:val="22"/>
        </w:rPr>
        <w:t>..........................</w:t>
      </w:r>
    </w:p>
    <w:p w:rsidR="00000000" w:rsidRDefault="00111FA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podpis navrhovateľa</w:t>
      </w:r>
    </w:p>
    <w:p w:rsidR="00000000" w:rsidRDefault="00111FA5">
      <w:pPr>
        <w:jc w:val="both"/>
        <w:rPr>
          <w:sz w:val="22"/>
          <w:szCs w:val="22"/>
        </w:rPr>
      </w:pPr>
    </w:p>
    <w:p w:rsidR="00000000" w:rsidRDefault="00111FA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Prílohy:</w:t>
      </w:r>
    </w:p>
    <w:p w:rsidR="00000000" w:rsidRDefault="00111FA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Geometrický plán – porealizačné zameranie (pri stavbách, ktorým má byť pridelené súpisné číslo, musia byť</w:t>
      </w:r>
      <w:r>
        <w:rPr>
          <w:sz w:val="22"/>
          <w:szCs w:val="22"/>
        </w:rPr>
        <w:t xml:space="preserve"> v geometrickom pláne uvedené aj </w:t>
      </w:r>
      <w:r>
        <w:rPr>
          <w:b/>
          <w:sz w:val="22"/>
          <w:szCs w:val="22"/>
        </w:rPr>
        <w:t xml:space="preserve">súradnice adresného bodu </w:t>
      </w:r>
      <w:r>
        <w:rPr>
          <w:sz w:val="22"/>
          <w:szCs w:val="22"/>
        </w:rPr>
        <w:t>podľa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vyhlášky MV SR č. 142/2015 Z. z.)</w:t>
      </w:r>
    </w:p>
    <w:p w:rsidR="00000000" w:rsidRDefault="00111FA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Osvedčenie o stave nových komínov</w:t>
      </w:r>
    </w:p>
    <w:p w:rsidR="00000000" w:rsidRDefault="00111FA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Doklad o výsledkoch predpísaných skúšok elektroinštalácie, bleskozvodu</w:t>
      </w:r>
    </w:p>
    <w:p w:rsidR="00000000" w:rsidRDefault="00111FA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Doklad o výsledkoch predpísaných skúšok plynofikácie</w:t>
      </w:r>
    </w:p>
    <w:p w:rsidR="00000000" w:rsidRDefault="00111FA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Kópiu zmluvy o dodávke vody a odvádzaní odpadových vôd</w:t>
      </w:r>
    </w:p>
    <w:p w:rsidR="00000000" w:rsidRDefault="00111FA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Kópia stavebného povolenia + overený projekt stavby</w:t>
      </w:r>
    </w:p>
    <w:p w:rsidR="00000000" w:rsidRDefault="00111FA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Doklady o výsledkoch predpísaných a realizovaných skúšok </w:t>
      </w:r>
    </w:p>
    <w:p w:rsidR="00000000" w:rsidRDefault="00111FA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Doklady o výsledkoch predpísaných a realizovaných skúšok (v prípade, že stavba je odkanaliz</w:t>
      </w:r>
      <w:r>
        <w:rPr>
          <w:sz w:val="22"/>
          <w:szCs w:val="22"/>
        </w:rPr>
        <w:t>ovaná do žumpy, potvrdenie o jej nepriepustnosti)</w:t>
      </w:r>
    </w:p>
    <w:p w:rsidR="00000000" w:rsidRDefault="00111FA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Energetický certifikát stavby</w:t>
      </w:r>
    </w:p>
    <w:p w:rsidR="00000000" w:rsidRDefault="00111FA5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Certifikáty zabudovaných materiálov</w:t>
      </w:r>
    </w:p>
    <w:p w:rsidR="00000000" w:rsidRDefault="00111FA5">
      <w:pPr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Pri právnickej osobe výpis z obchodného registra respektíve živnostenský list</w:t>
      </w:r>
    </w:p>
    <w:p w:rsidR="00000000" w:rsidRDefault="00111FA5">
      <w:pPr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Doklad o uhradení správneho poplatku podľa Položky 62a zákona</w:t>
      </w:r>
      <w:r>
        <w:rPr>
          <w:sz w:val="22"/>
          <w:szCs w:val="22"/>
        </w:rPr>
        <w:t xml:space="preserve"> č. 145/1995 Z. z. o správnych poplatkoch: </w:t>
      </w:r>
    </w:p>
    <w:p w:rsidR="00000000" w:rsidRDefault="00111FA5">
      <w:pPr>
        <w:pStyle w:val="Zkladntext"/>
        <w:ind w:left="374" w:firstLine="284"/>
        <w:rPr>
          <w:b/>
          <w:sz w:val="22"/>
          <w:szCs w:val="22"/>
          <w:u w:val="single"/>
        </w:rPr>
      </w:pPr>
    </w:p>
    <w:p w:rsidR="00000000" w:rsidRDefault="00111FA5">
      <w:pPr>
        <w:pStyle w:val="Zkladntext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stavby na individuálnu rekreáciu, napríklad chaty, rekreačné domy alebo na zmeny dokončených stavieb (nadstavba, prístavba)  </w:t>
      </w:r>
    </w:p>
    <w:p w:rsidR="00000000" w:rsidRDefault="00111FA5">
      <w:pPr>
        <w:pStyle w:val="Zkladntext"/>
        <w:ind w:left="284"/>
        <w:rPr>
          <w:sz w:val="22"/>
          <w:szCs w:val="22"/>
        </w:rPr>
      </w:pPr>
    </w:p>
    <w:p w:rsidR="00000000" w:rsidRDefault="00111FA5">
      <w:pPr>
        <w:pStyle w:val="Zkladntext"/>
        <w:numPr>
          <w:ilvl w:val="0"/>
          <w:numId w:val="5"/>
        </w:numPr>
        <w:spacing w:after="0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ak zastavaná plocha nepresahuje 25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...........................................</w:t>
      </w:r>
      <w:r>
        <w:rPr>
          <w:sz w:val="22"/>
          <w:szCs w:val="22"/>
        </w:rPr>
        <w:t xml:space="preserve">.................................. </w:t>
      </w:r>
      <w:r>
        <w:rPr>
          <w:b/>
          <w:sz w:val="22"/>
          <w:szCs w:val="22"/>
        </w:rPr>
        <w:t>25 eur</w:t>
      </w:r>
    </w:p>
    <w:p w:rsidR="00000000" w:rsidRDefault="00111FA5">
      <w:pPr>
        <w:pStyle w:val="Zkladntext"/>
        <w:numPr>
          <w:ilvl w:val="0"/>
          <w:numId w:val="5"/>
        </w:numPr>
        <w:spacing w:after="0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ak zastavaná plocha presahuje 25 m</w:t>
      </w:r>
      <w:r>
        <w:rPr>
          <w:sz w:val="22"/>
          <w:szCs w:val="22"/>
          <w:vertAlign w:val="superscript"/>
        </w:rPr>
        <w:t xml:space="preserve">2 </w:t>
      </w:r>
      <w:r>
        <w:rPr>
          <w:sz w:val="22"/>
          <w:szCs w:val="22"/>
        </w:rPr>
        <w:t xml:space="preserve">.................................................................................. </w:t>
      </w:r>
      <w:r>
        <w:rPr>
          <w:b/>
          <w:sz w:val="22"/>
          <w:szCs w:val="22"/>
        </w:rPr>
        <w:t>50 eur</w:t>
      </w:r>
    </w:p>
    <w:p w:rsidR="00000000" w:rsidRDefault="00111FA5">
      <w:pPr>
        <w:pStyle w:val="Zkladntext"/>
        <w:ind w:left="748" w:firstLine="14"/>
        <w:rPr>
          <w:sz w:val="22"/>
          <w:szCs w:val="22"/>
        </w:rPr>
      </w:pPr>
    </w:p>
    <w:p w:rsidR="00000000" w:rsidRDefault="00111FA5">
      <w:pPr>
        <w:ind w:firstLine="14"/>
        <w:rPr>
          <w:sz w:val="22"/>
          <w:szCs w:val="22"/>
        </w:rPr>
      </w:pPr>
    </w:p>
    <w:p w:rsidR="00000000" w:rsidRDefault="00111FA5">
      <w:pPr>
        <w:ind w:firstLine="14"/>
        <w:rPr>
          <w:sz w:val="22"/>
          <w:szCs w:val="22"/>
        </w:rPr>
      </w:pPr>
    </w:p>
    <w:p w:rsidR="00000000" w:rsidRDefault="00111FA5">
      <w:pPr>
        <w:ind w:firstLine="14"/>
        <w:rPr>
          <w:sz w:val="22"/>
          <w:szCs w:val="22"/>
        </w:rPr>
      </w:pPr>
    </w:p>
    <w:p w:rsidR="00000000" w:rsidRDefault="00111FA5">
      <w:pPr>
        <w:ind w:firstLine="14"/>
        <w:rPr>
          <w:sz w:val="22"/>
          <w:szCs w:val="22"/>
        </w:rPr>
      </w:pPr>
    </w:p>
    <w:p w:rsidR="00000000" w:rsidRDefault="00111FA5">
      <w:pPr>
        <w:ind w:firstLine="14"/>
        <w:rPr>
          <w:sz w:val="22"/>
          <w:szCs w:val="22"/>
        </w:rPr>
      </w:pPr>
    </w:p>
    <w:p w:rsidR="00000000" w:rsidRDefault="00111FA5">
      <w:pPr>
        <w:ind w:firstLine="14"/>
        <w:rPr>
          <w:sz w:val="22"/>
          <w:szCs w:val="22"/>
        </w:rPr>
      </w:pPr>
    </w:p>
    <w:p w:rsidR="00000000" w:rsidRDefault="00111FA5">
      <w:pPr>
        <w:ind w:firstLine="14"/>
        <w:rPr>
          <w:sz w:val="22"/>
          <w:szCs w:val="22"/>
        </w:rPr>
      </w:pPr>
    </w:p>
    <w:p w:rsidR="00000000" w:rsidRDefault="00111FA5">
      <w:pPr>
        <w:ind w:firstLine="14"/>
        <w:rPr>
          <w:sz w:val="22"/>
          <w:szCs w:val="22"/>
        </w:rPr>
      </w:pPr>
    </w:p>
    <w:p w:rsidR="00000000" w:rsidRDefault="00111FA5">
      <w:pPr>
        <w:ind w:firstLine="14"/>
        <w:rPr>
          <w:sz w:val="22"/>
          <w:szCs w:val="22"/>
        </w:rPr>
      </w:pPr>
    </w:p>
    <w:p w:rsidR="00000000" w:rsidRDefault="00111FA5">
      <w:pPr>
        <w:ind w:firstLine="14"/>
        <w:rPr>
          <w:sz w:val="22"/>
          <w:szCs w:val="22"/>
        </w:rPr>
      </w:pPr>
    </w:p>
    <w:p w:rsidR="00000000" w:rsidRDefault="00111FA5">
      <w:pPr>
        <w:ind w:firstLine="14"/>
        <w:rPr>
          <w:sz w:val="22"/>
          <w:szCs w:val="22"/>
        </w:rPr>
      </w:pPr>
    </w:p>
    <w:p w:rsidR="00000000" w:rsidRDefault="00111FA5">
      <w:pPr>
        <w:ind w:firstLine="14"/>
        <w:rPr>
          <w:sz w:val="22"/>
          <w:szCs w:val="22"/>
        </w:rPr>
      </w:pPr>
    </w:p>
    <w:p w:rsidR="00000000" w:rsidRDefault="00111FA5">
      <w:pPr>
        <w:ind w:firstLine="14"/>
        <w:rPr>
          <w:sz w:val="22"/>
          <w:szCs w:val="22"/>
        </w:rPr>
      </w:pPr>
    </w:p>
    <w:p w:rsidR="00000000" w:rsidRDefault="00111FA5">
      <w:pPr>
        <w:ind w:firstLine="14"/>
        <w:rPr>
          <w:sz w:val="22"/>
          <w:szCs w:val="22"/>
        </w:rPr>
      </w:pPr>
    </w:p>
    <w:p w:rsidR="00000000" w:rsidRDefault="00111FA5">
      <w:pPr>
        <w:ind w:firstLine="14"/>
        <w:rPr>
          <w:sz w:val="22"/>
          <w:szCs w:val="22"/>
        </w:rPr>
      </w:pPr>
    </w:p>
    <w:p w:rsidR="00000000" w:rsidRDefault="00111FA5">
      <w:pPr>
        <w:ind w:firstLine="14"/>
        <w:rPr>
          <w:sz w:val="22"/>
          <w:szCs w:val="22"/>
        </w:rPr>
      </w:pPr>
    </w:p>
    <w:p w:rsidR="00000000" w:rsidRDefault="00111FA5">
      <w:pPr>
        <w:ind w:firstLine="14"/>
        <w:rPr>
          <w:sz w:val="22"/>
          <w:szCs w:val="22"/>
        </w:rPr>
      </w:pPr>
    </w:p>
    <w:p w:rsidR="00000000" w:rsidRDefault="00111FA5">
      <w:pPr>
        <w:ind w:firstLine="14"/>
        <w:rPr>
          <w:sz w:val="22"/>
          <w:szCs w:val="22"/>
        </w:rPr>
      </w:pPr>
    </w:p>
    <w:p w:rsidR="00000000" w:rsidRDefault="00111FA5">
      <w:pPr>
        <w:ind w:firstLine="14"/>
        <w:rPr>
          <w:sz w:val="22"/>
          <w:szCs w:val="22"/>
        </w:rPr>
      </w:pPr>
    </w:p>
    <w:p w:rsidR="00000000" w:rsidRDefault="00111FA5">
      <w:pPr>
        <w:ind w:firstLine="14"/>
        <w:rPr>
          <w:sz w:val="22"/>
          <w:szCs w:val="22"/>
        </w:rPr>
      </w:pPr>
    </w:p>
    <w:p w:rsidR="00000000" w:rsidRDefault="00111FA5">
      <w:pPr>
        <w:ind w:firstLine="14"/>
        <w:rPr>
          <w:sz w:val="22"/>
          <w:szCs w:val="22"/>
        </w:rPr>
      </w:pPr>
    </w:p>
    <w:p w:rsidR="00000000" w:rsidRDefault="00111FA5">
      <w:pPr>
        <w:ind w:firstLine="14"/>
        <w:rPr>
          <w:sz w:val="22"/>
          <w:szCs w:val="22"/>
        </w:rPr>
      </w:pPr>
    </w:p>
    <w:p w:rsidR="00000000" w:rsidRDefault="00111FA5">
      <w:pPr>
        <w:ind w:firstLine="14"/>
        <w:rPr>
          <w:sz w:val="22"/>
          <w:szCs w:val="22"/>
        </w:rPr>
      </w:pPr>
    </w:p>
    <w:p w:rsidR="00000000" w:rsidRDefault="00111FA5">
      <w:pPr>
        <w:ind w:firstLine="14"/>
        <w:rPr>
          <w:sz w:val="22"/>
          <w:szCs w:val="22"/>
        </w:rPr>
      </w:pPr>
    </w:p>
    <w:p w:rsidR="00000000" w:rsidRDefault="00111FA5">
      <w:pPr>
        <w:ind w:firstLine="14"/>
        <w:rPr>
          <w:sz w:val="22"/>
          <w:szCs w:val="22"/>
        </w:rPr>
      </w:pPr>
    </w:p>
    <w:p w:rsidR="00111FA5" w:rsidRDefault="00111FA5">
      <w:pPr>
        <w:ind w:firstLine="14"/>
        <w:rPr>
          <w:sz w:val="22"/>
          <w:szCs w:val="22"/>
        </w:rPr>
      </w:pPr>
    </w:p>
    <w:sectPr w:rsidR="00111FA5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libri"/>
    <w:panose1 w:val="02040503050203030202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lowerLetter"/>
      <w:lvlText w:val="%1)"/>
      <w:lvlJc w:val="left"/>
      <w:pPr>
        <w:tabs>
          <w:tab w:val="num" w:pos="0"/>
        </w:tabs>
        <w:ind w:left="734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18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1018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78"/>
        </w:tabs>
        <w:ind w:left="137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98"/>
        </w:tabs>
        <w:ind w:left="209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18"/>
        </w:tabs>
        <w:ind w:left="281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8"/>
        </w:tabs>
        <w:ind w:left="353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58"/>
        </w:tabs>
        <w:ind w:left="425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78"/>
        </w:tabs>
        <w:ind w:left="497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98"/>
        </w:tabs>
        <w:ind w:left="569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18"/>
        </w:tabs>
        <w:ind w:left="6418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A3"/>
    <w:rsid w:val="00111FA5"/>
    <w:rsid w:val="0089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63F09D"/>
  <w15:chartTrackingRefBased/>
  <w15:docId w15:val="{B67E53EB-70FA-41B4-AE53-739A35A4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pPr>
      <w:suppressAutoHyphens/>
    </w:pPr>
    <w:rPr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Predvolenpsmoodseku1">
    <w:name w:val="Predvolené písmo odseku1"/>
  </w:style>
  <w:style w:type="character" w:customStyle="1" w:styleId="ZkladntextChar">
    <w:name w:val="Základný text Char"/>
    <w:basedOn w:val="Predvolenpsmoodseku1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liskova</dc:creator>
  <cp:keywords/>
  <cp:lastModifiedBy>Sasi</cp:lastModifiedBy>
  <cp:revision>2</cp:revision>
  <cp:lastPrinted>1601-01-01T00:00:00Z</cp:lastPrinted>
  <dcterms:created xsi:type="dcterms:W3CDTF">2017-03-14T12:11:00Z</dcterms:created>
  <dcterms:modified xsi:type="dcterms:W3CDTF">2017-03-14T12:11:00Z</dcterms:modified>
</cp:coreProperties>
</file>