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69" w:rsidRPr="006C7369" w:rsidRDefault="006C7369" w:rsidP="006C7369">
      <w:pPr>
        <w:sectPr w:rsidR="006C7369" w:rsidRPr="006C7369" w:rsidSect="006C7369">
          <w:footerReference w:type="first" r:id="rId8"/>
          <w:pgSz w:w="11906" w:h="16838" w:code="9"/>
          <w:pgMar w:top="459" w:right="1106" w:bottom="1077" w:left="1123" w:header="709" w:footer="0" w:gutter="0"/>
          <w:pgNumType w:start="1"/>
          <w:cols w:space="708"/>
          <w:docGrid w:linePitch="360"/>
        </w:sectPr>
      </w:pPr>
      <w:bookmarkStart w:id="0" w:name="_Ref236507612"/>
    </w:p>
    <w:p w:rsidR="00CF3CCF" w:rsidRDefault="00CF3CCF" w:rsidP="00CF3CCF">
      <w:pPr>
        <w:pStyle w:val="Nadpis1"/>
        <w:spacing w:line="280" w:lineRule="atLeast"/>
        <w:ind w:left="748" w:hanging="748"/>
        <w:jc w:val="left"/>
        <w:rPr>
          <w:rFonts w:ascii="Arial" w:hAnsi="Arial" w:cs="Arial"/>
          <w:spacing w:val="-8"/>
          <w:szCs w:val="22"/>
        </w:rPr>
      </w:pPr>
      <w:bookmarkStart w:id="1" w:name="_Toc468352339"/>
    </w:p>
    <w:p w:rsidR="00CF3CCF" w:rsidRDefault="00CF3CCF" w:rsidP="00CF3CCF">
      <w:pPr>
        <w:pStyle w:val="Nadpis1"/>
        <w:spacing w:line="280" w:lineRule="atLeast"/>
        <w:ind w:left="748" w:hanging="748"/>
        <w:jc w:val="left"/>
        <w:rPr>
          <w:rFonts w:ascii="Arial" w:hAnsi="Arial" w:cs="Arial"/>
          <w:spacing w:val="-8"/>
          <w:szCs w:val="22"/>
        </w:rPr>
      </w:pPr>
    </w:p>
    <w:p w:rsidR="006C7369" w:rsidRPr="00CF3CCF" w:rsidRDefault="00CF3CCF" w:rsidP="00CF3CCF">
      <w:pPr>
        <w:pStyle w:val="Nadpis1"/>
        <w:spacing w:line="280" w:lineRule="atLeast"/>
        <w:ind w:left="748" w:hanging="748"/>
        <w:jc w:val="left"/>
        <w:rPr>
          <w:rFonts w:ascii="Arial" w:hAnsi="Arial" w:cs="Arial"/>
          <w:spacing w:val="1"/>
          <w:sz w:val="28"/>
          <w:szCs w:val="28"/>
        </w:rPr>
      </w:pPr>
      <w:r w:rsidRPr="00CF3CCF">
        <w:rPr>
          <w:rFonts w:ascii="Arial" w:hAnsi="Arial" w:cs="Arial"/>
          <w:spacing w:val="-8"/>
          <w:sz w:val="28"/>
          <w:szCs w:val="28"/>
        </w:rPr>
        <w:t>A</w:t>
      </w:r>
      <w:r w:rsidR="006C7369" w:rsidRPr="00CF3CCF">
        <w:rPr>
          <w:rFonts w:ascii="Arial" w:hAnsi="Arial" w:cs="Arial"/>
          <w:spacing w:val="-8"/>
          <w:sz w:val="28"/>
          <w:szCs w:val="28"/>
        </w:rPr>
        <w:t xml:space="preserve">.   </w:t>
      </w:r>
      <w:r w:rsidR="006C7369" w:rsidRPr="00CF3CCF">
        <w:rPr>
          <w:rFonts w:ascii="Arial" w:hAnsi="Arial" w:cs="Arial"/>
          <w:spacing w:val="-8"/>
          <w:sz w:val="28"/>
          <w:szCs w:val="28"/>
        </w:rPr>
        <w:tab/>
      </w:r>
      <w:r w:rsidR="006C7369" w:rsidRPr="00CF3CCF">
        <w:rPr>
          <w:rFonts w:ascii="Arial" w:hAnsi="Arial" w:cs="Arial"/>
          <w:spacing w:val="1"/>
          <w:sz w:val="28"/>
          <w:szCs w:val="28"/>
        </w:rPr>
        <w:t>SPRIEVODNÁ SPRÁVA</w:t>
      </w:r>
      <w:bookmarkEnd w:id="0"/>
      <w:bookmarkEnd w:id="1"/>
    </w:p>
    <w:p w:rsidR="004C6383" w:rsidRDefault="004C6383" w:rsidP="004C6383"/>
    <w:p w:rsidR="006C7369" w:rsidRPr="00501B7D" w:rsidRDefault="006C7369" w:rsidP="006C7369">
      <w:pPr>
        <w:shd w:val="clear" w:color="auto" w:fill="FFFFFF"/>
        <w:tabs>
          <w:tab w:val="left" w:pos="413"/>
        </w:tabs>
        <w:ind w:left="748" w:hanging="748"/>
        <w:jc w:val="both"/>
        <w:rPr>
          <w:rFonts w:ascii="Arial" w:hAnsi="Arial" w:cs="Arial"/>
          <w:sz w:val="22"/>
          <w:szCs w:val="22"/>
        </w:rPr>
      </w:pPr>
    </w:p>
    <w:p w:rsidR="006C7369" w:rsidRPr="00501B7D" w:rsidRDefault="006C7369" w:rsidP="006C7369">
      <w:pPr>
        <w:pStyle w:val="Nadpis2"/>
        <w:spacing w:line="260" w:lineRule="atLeast"/>
        <w:rPr>
          <w:rFonts w:ascii="Arial" w:hAnsi="Arial" w:cs="Arial"/>
          <w:b/>
          <w:color w:val="auto"/>
          <w:sz w:val="22"/>
          <w:szCs w:val="22"/>
        </w:rPr>
      </w:pPr>
      <w:bookmarkStart w:id="2" w:name="_Ref236507620"/>
      <w:bookmarkStart w:id="3" w:name="_Toc246673749"/>
      <w:bookmarkStart w:id="4" w:name="_Toc468352340"/>
      <w:r w:rsidRPr="00501B7D">
        <w:rPr>
          <w:rFonts w:ascii="Arial" w:hAnsi="Arial" w:cs="Arial"/>
          <w:b/>
          <w:color w:val="auto"/>
          <w:sz w:val="22"/>
          <w:szCs w:val="22"/>
        </w:rPr>
        <w:t xml:space="preserve">A.1 </w:t>
      </w:r>
      <w:r w:rsidRPr="00501B7D">
        <w:rPr>
          <w:rFonts w:ascii="Arial" w:hAnsi="Arial" w:cs="Arial"/>
          <w:b/>
          <w:caps/>
          <w:color w:val="auto"/>
          <w:sz w:val="22"/>
          <w:szCs w:val="22"/>
        </w:rPr>
        <w:t xml:space="preserve"> </w:t>
      </w:r>
      <w:r w:rsidRPr="00501B7D">
        <w:rPr>
          <w:rFonts w:ascii="Arial" w:hAnsi="Arial" w:cs="Arial"/>
          <w:b/>
          <w:caps/>
          <w:color w:val="auto"/>
          <w:sz w:val="22"/>
          <w:szCs w:val="22"/>
        </w:rPr>
        <w:tab/>
      </w:r>
      <w:r w:rsidRPr="00501B7D">
        <w:rPr>
          <w:rFonts w:ascii="Arial" w:hAnsi="Arial" w:cs="Arial"/>
          <w:b/>
          <w:color w:val="auto"/>
          <w:sz w:val="22"/>
          <w:szCs w:val="22"/>
        </w:rPr>
        <w:t xml:space="preserve">Základné </w:t>
      </w:r>
      <w:bookmarkEnd w:id="2"/>
      <w:bookmarkEnd w:id="3"/>
      <w:r w:rsidRPr="00501B7D">
        <w:rPr>
          <w:rFonts w:ascii="Arial" w:hAnsi="Arial" w:cs="Arial"/>
          <w:b/>
          <w:color w:val="auto"/>
          <w:sz w:val="22"/>
          <w:szCs w:val="22"/>
        </w:rPr>
        <w:t>identifikačné údaje</w:t>
      </w:r>
      <w:bookmarkEnd w:id="4"/>
      <w:r w:rsidRPr="00501B7D">
        <w:rPr>
          <w:rFonts w:ascii="Arial" w:hAnsi="Arial" w:cs="Arial"/>
          <w:b/>
          <w:color w:val="auto"/>
          <w:sz w:val="22"/>
          <w:szCs w:val="22"/>
        </w:rPr>
        <w:t xml:space="preserve">  </w:t>
      </w:r>
    </w:p>
    <w:p w:rsidR="006C7369" w:rsidRPr="00501B7D" w:rsidRDefault="006C7369" w:rsidP="006C7369">
      <w:pPr>
        <w:shd w:val="clear" w:color="auto" w:fill="FFFFFF"/>
        <w:tabs>
          <w:tab w:val="left" w:pos="4140"/>
        </w:tabs>
        <w:spacing w:line="26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pacing w:val="5"/>
          <w:sz w:val="22"/>
          <w:szCs w:val="22"/>
        </w:rPr>
        <w:tab/>
      </w:r>
      <w:r w:rsidRPr="00501B7D">
        <w:rPr>
          <w:rFonts w:ascii="Arial" w:hAnsi="Arial" w:cs="Arial"/>
          <w:spacing w:val="5"/>
          <w:sz w:val="22"/>
          <w:szCs w:val="22"/>
        </w:rPr>
        <w:tab/>
      </w:r>
    </w:p>
    <w:p w:rsidR="006C7369" w:rsidRPr="00420BE9" w:rsidRDefault="006C7369" w:rsidP="006C7369">
      <w:pPr>
        <w:shd w:val="clear" w:color="auto" w:fill="FFFFFF"/>
        <w:tabs>
          <w:tab w:val="left" w:pos="4140"/>
        </w:tabs>
        <w:spacing w:line="260" w:lineRule="atLeast"/>
        <w:ind w:left="709" w:right="1843"/>
        <w:rPr>
          <w:rFonts w:ascii="Arial" w:hAnsi="Arial" w:cs="Arial"/>
          <w:spacing w:val="4"/>
          <w:sz w:val="22"/>
          <w:szCs w:val="22"/>
          <w:u w:val="single"/>
        </w:rPr>
      </w:pPr>
      <w:r w:rsidRPr="00420BE9">
        <w:rPr>
          <w:rFonts w:ascii="Arial" w:hAnsi="Arial" w:cs="Arial"/>
          <w:spacing w:val="4"/>
          <w:sz w:val="22"/>
          <w:szCs w:val="22"/>
          <w:u w:val="single"/>
        </w:rPr>
        <w:t>Projektanti:</w:t>
      </w:r>
    </w:p>
    <w:p w:rsidR="00976EA2" w:rsidRDefault="00976EA2" w:rsidP="006C7369">
      <w:pPr>
        <w:shd w:val="clear" w:color="auto" w:fill="FFFFFF"/>
        <w:tabs>
          <w:tab w:val="left" w:pos="4140"/>
        </w:tabs>
        <w:spacing w:line="260" w:lineRule="atLeast"/>
        <w:ind w:left="709" w:right="1843"/>
        <w:rPr>
          <w:rFonts w:ascii="Arial" w:hAnsi="Arial" w:cs="Arial"/>
          <w:spacing w:val="4"/>
          <w:sz w:val="22"/>
          <w:szCs w:val="22"/>
        </w:rPr>
      </w:pPr>
    </w:p>
    <w:p w:rsidR="00976EA2" w:rsidRPr="00501B7D" w:rsidRDefault="00976EA2" w:rsidP="00976EA2">
      <w:pPr>
        <w:numPr>
          <w:ilvl w:val="0"/>
          <w:numId w:val="34"/>
        </w:numPr>
        <w:shd w:val="clear" w:color="auto" w:fill="FFFFFF"/>
        <w:tabs>
          <w:tab w:val="num" w:pos="900"/>
          <w:tab w:val="left" w:pos="4253"/>
        </w:tabs>
        <w:spacing w:line="260" w:lineRule="atLeast"/>
        <w:ind w:left="349" w:right="1843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Hlavný </w:t>
      </w:r>
      <w:r w:rsidRPr="00501B7D">
        <w:rPr>
          <w:rFonts w:ascii="Arial" w:hAnsi="Arial" w:cs="Arial"/>
          <w:sz w:val="22"/>
          <w:szCs w:val="22"/>
        </w:rPr>
        <w:t xml:space="preserve"> projektant: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01B7D">
        <w:rPr>
          <w:rFonts w:ascii="Arial" w:hAnsi="Arial" w:cs="Arial"/>
          <w:sz w:val="22"/>
          <w:szCs w:val="22"/>
        </w:rPr>
        <w:t xml:space="preserve">            Ing. arch. Peter </w:t>
      </w:r>
      <w:proofErr w:type="spellStart"/>
      <w:r w:rsidRPr="00501B7D">
        <w:rPr>
          <w:rFonts w:ascii="Arial" w:hAnsi="Arial" w:cs="Arial"/>
          <w:sz w:val="22"/>
          <w:szCs w:val="22"/>
        </w:rPr>
        <w:t>Marcinko</w:t>
      </w:r>
      <w:proofErr w:type="spellEnd"/>
    </w:p>
    <w:p w:rsidR="006C7369" w:rsidRPr="00501B7D" w:rsidRDefault="006C7369" w:rsidP="006C7369">
      <w:pPr>
        <w:shd w:val="clear" w:color="auto" w:fill="FFFFFF"/>
        <w:tabs>
          <w:tab w:val="left" w:pos="4140"/>
        </w:tabs>
        <w:spacing w:line="260" w:lineRule="atLeast"/>
        <w:ind w:left="709" w:right="1843"/>
        <w:rPr>
          <w:rFonts w:ascii="Arial" w:hAnsi="Arial" w:cs="Arial"/>
          <w:spacing w:val="4"/>
          <w:sz w:val="22"/>
          <w:szCs w:val="22"/>
        </w:rPr>
      </w:pPr>
    </w:p>
    <w:p w:rsidR="00883508" w:rsidRPr="00501B7D" w:rsidRDefault="006C7369" w:rsidP="006C7369">
      <w:pPr>
        <w:numPr>
          <w:ilvl w:val="0"/>
          <w:numId w:val="34"/>
        </w:numPr>
        <w:shd w:val="clear" w:color="auto" w:fill="FFFFFF"/>
        <w:tabs>
          <w:tab w:val="num" w:pos="900"/>
          <w:tab w:val="left" w:pos="4140"/>
        </w:tabs>
        <w:spacing w:line="260" w:lineRule="atLeast"/>
        <w:ind w:right="1843" w:hanging="720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z w:val="22"/>
          <w:szCs w:val="22"/>
        </w:rPr>
        <w:t>Projektant ASR</w:t>
      </w:r>
      <w:r w:rsidR="00883508" w:rsidRPr="00501B7D">
        <w:rPr>
          <w:rFonts w:ascii="Arial" w:hAnsi="Arial" w:cs="Arial"/>
          <w:sz w:val="22"/>
          <w:szCs w:val="22"/>
        </w:rPr>
        <w:t xml:space="preserve">:                           </w:t>
      </w:r>
      <w:r w:rsidRPr="00501B7D">
        <w:rPr>
          <w:rFonts w:ascii="Arial" w:hAnsi="Arial" w:cs="Arial"/>
          <w:sz w:val="22"/>
          <w:szCs w:val="22"/>
        </w:rPr>
        <w:t xml:space="preserve">Ing. Ján </w:t>
      </w:r>
      <w:proofErr w:type="spellStart"/>
      <w:r w:rsidRPr="00501B7D">
        <w:rPr>
          <w:rFonts w:ascii="Arial" w:hAnsi="Arial" w:cs="Arial"/>
          <w:sz w:val="22"/>
          <w:szCs w:val="22"/>
        </w:rPr>
        <w:t>Parimucha</w:t>
      </w:r>
      <w:proofErr w:type="spellEnd"/>
      <w:r w:rsidR="00883508" w:rsidRPr="00501B7D">
        <w:rPr>
          <w:rFonts w:ascii="Arial" w:hAnsi="Arial" w:cs="Arial"/>
          <w:sz w:val="22"/>
          <w:szCs w:val="22"/>
        </w:rPr>
        <w:t>,</w:t>
      </w:r>
    </w:p>
    <w:p w:rsidR="006C7369" w:rsidRDefault="00883508" w:rsidP="00883508">
      <w:pPr>
        <w:shd w:val="clear" w:color="auto" w:fill="FFFFFF"/>
        <w:tabs>
          <w:tab w:val="left" w:pos="4140"/>
        </w:tabs>
        <w:spacing w:line="260" w:lineRule="atLeast"/>
        <w:ind w:left="1429" w:right="1843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z w:val="22"/>
          <w:szCs w:val="22"/>
        </w:rPr>
        <w:t xml:space="preserve">                                            Bc. Janka </w:t>
      </w:r>
      <w:proofErr w:type="spellStart"/>
      <w:r w:rsidRPr="00501B7D">
        <w:rPr>
          <w:rFonts w:ascii="Arial" w:hAnsi="Arial" w:cs="Arial"/>
          <w:sz w:val="22"/>
          <w:szCs w:val="22"/>
        </w:rPr>
        <w:t>Česlárová</w:t>
      </w:r>
      <w:proofErr w:type="spellEnd"/>
    </w:p>
    <w:p w:rsidR="00CD6D6C" w:rsidRPr="00501B7D" w:rsidRDefault="00CD6D6C" w:rsidP="00883508">
      <w:pPr>
        <w:shd w:val="clear" w:color="auto" w:fill="FFFFFF"/>
        <w:tabs>
          <w:tab w:val="left" w:pos="4140"/>
        </w:tabs>
        <w:spacing w:line="260" w:lineRule="atLeast"/>
        <w:ind w:left="1429" w:righ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arch. Adriana </w:t>
      </w:r>
      <w:proofErr w:type="spellStart"/>
      <w:r>
        <w:rPr>
          <w:rFonts w:ascii="Arial" w:hAnsi="Arial" w:cs="Arial"/>
          <w:sz w:val="22"/>
          <w:szCs w:val="22"/>
        </w:rPr>
        <w:t>Krafčíková</w:t>
      </w:r>
      <w:proofErr w:type="spellEnd"/>
    </w:p>
    <w:p w:rsidR="00883508" w:rsidRPr="00501B7D" w:rsidRDefault="00883508" w:rsidP="00883508">
      <w:pPr>
        <w:numPr>
          <w:ilvl w:val="0"/>
          <w:numId w:val="34"/>
        </w:numPr>
        <w:shd w:val="clear" w:color="auto" w:fill="FFFFFF"/>
        <w:tabs>
          <w:tab w:val="num" w:pos="900"/>
          <w:tab w:val="left" w:pos="4253"/>
        </w:tabs>
        <w:spacing w:line="260" w:lineRule="atLeast"/>
        <w:ind w:left="349" w:right="1843" w:firstLine="360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z w:val="22"/>
          <w:szCs w:val="22"/>
        </w:rPr>
        <w:t>Architektonické riešenie:</w:t>
      </w:r>
      <w:r w:rsidR="00420BE9">
        <w:rPr>
          <w:rFonts w:ascii="Arial" w:hAnsi="Arial" w:cs="Arial"/>
          <w:sz w:val="22"/>
          <w:szCs w:val="22"/>
        </w:rPr>
        <w:t xml:space="preserve"> </w:t>
      </w:r>
      <w:r w:rsidRPr="00501B7D">
        <w:rPr>
          <w:rFonts w:ascii="Arial" w:hAnsi="Arial" w:cs="Arial"/>
          <w:sz w:val="22"/>
          <w:szCs w:val="22"/>
        </w:rPr>
        <w:t xml:space="preserve">             Ing.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501B7D">
        <w:rPr>
          <w:rFonts w:ascii="Arial" w:hAnsi="Arial" w:cs="Arial"/>
          <w:sz w:val="22"/>
          <w:szCs w:val="22"/>
        </w:rPr>
        <w:t>arch.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501B7D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Pr="00501B7D">
        <w:rPr>
          <w:rFonts w:ascii="Arial" w:hAnsi="Arial" w:cs="Arial"/>
          <w:sz w:val="22"/>
          <w:szCs w:val="22"/>
        </w:rPr>
        <w:t>Marcinko</w:t>
      </w:r>
      <w:proofErr w:type="spellEnd"/>
      <w:r w:rsidRPr="00501B7D">
        <w:rPr>
          <w:rFonts w:ascii="Arial" w:hAnsi="Arial" w:cs="Arial"/>
          <w:sz w:val="22"/>
          <w:szCs w:val="22"/>
        </w:rPr>
        <w:t xml:space="preserve">, </w:t>
      </w:r>
    </w:p>
    <w:p w:rsidR="00883508" w:rsidRPr="00501B7D" w:rsidRDefault="00883508" w:rsidP="00883508">
      <w:pPr>
        <w:shd w:val="clear" w:color="auto" w:fill="FFFFFF"/>
        <w:tabs>
          <w:tab w:val="left" w:pos="4111"/>
        </w:tabs>
        <w:spacing w:line="260" w:lineRule="atLeast"/>
        <w:ind w:left="709" w:right="1843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z w:val="22"/>
          <w:szCs w:val="22"/>
        </w:rPr>
        <w:t xml:space="preserve">                                                        Bc</w:t>
      </w:r>
      <w:r w:rsidR="00420BE9">
        <w:rPr>
          <w:rFonts w:ascii="Arial" w:hAnsi="Arial" w:cs="Arial"/>
          <w:sz w:val="22"/>
          <w:szCs w:val="22"/>
        </w:rPr>
        <w:t xml:space="preserve">. </w:t>
      </w:r>
      <w:r w:rsidRPr="00501B7D">
        <w:rPr>
          <w:rFonts w:ascii="Arial" w:hAnsi="Arial" w:cs="Arial"/>
          <w:sz w:val="22"/>
          <w:szCs w:val="22"/>
        </w:rPr>
        <w:t>Zuzana Jurová</w:t>
      </w:r>
    </w:p>
    <w:p w:rsidR="006C7369" w:rsidRPr="00501B7D" w:rsidRDefault="006C7369" w:rsidP="00883508">
      <w:pPr>
        <w:shd w:val="clear" w:color="auto" w:fill="FFFFFF"/>
        <w:tabs>
          <w:tab w:val="left" w:pos="4253"/>
        </w:tabs>
        <w:spacing w:line="260" w:lineRule="atLeast"/>
        <w:ind w:left="709" w:right="1843"/>
        <w:rPr>
          <w:rFonts w:ascii="Arial" w:hAnsi="Arial" w:cs="Arial"/>
          <w:sz w:val="22"/>
          <w:szCs w:val="22"/>
        </w:rPr>
      </w:pPr>
    </w:p>
    <w:p w:rsidR="00883508" w:rsidRPr="00501B7D" w:rsidRDefault="006C7369" w:rsidP="006C7369">
      <w:pPr>
        <w:numPr>
          <w:ilvl w:val="0"/>
          <w:numId w:val="2"/>
        </w:numPr>
        <w:shd w:val="clear" w:color="auto" w:fill="FFFFFF"/>
        <w:tabs>
          <w:tab w:val="clear" w:pos="1152"/>
          <w:tab w:val="num" w:pos="900"/>
          <w:tab w:val="left" w:pos="4140"/>
        </w:tabs>
        <w:spacing w:line="260" w:lineRule="atLeast"/>
        <w:ind w:left="709" w:right="1843" w:firstLine="0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pacing w:val="1"/>
          <w:sz w:val="22"/>
          <w:szCs w:val="22"/>
        </w:rPr>
        <w:t>Kanalizácia:</w:t>
      </w:r>
      <w:r w:rsidR="00883508" w:rsidRPr="00501B7D">
        <w:rPr>
          <w:rFonts w:ascii="Arial" w:hAnsi="Arial" w:cs="Arial"/>
          <w:spacing w:val="1"/>
          <w:sz w:val="22"/>
          <w:szCs w:val="22"/>
        </w:rPr>
        <w:t xml:space="preserve"> </w:t>
      </w:r>
      <w:r w:rsidR="00420BE9">
        <w:rPr>
          <w:rFonts w:ascii="Arial" w:hAnsi="Arial" w:cs="Arial"/>
          <w:spacing w:val="1"/>
          <w:sz w:val="22"/>
          <w:szCs w:val="22"/>
        </w:rPr>
        <w:t xml:space="preserve"> </w:t>
      </w:r>
      <w:r w:rsidR="00883508" w:rsidRPr="00501B7D">
        <w:rPr>
          <w:rFonts w:ascii="Arial" w:hAnsi="Arial" w:cs="Arial"/>
          <w:spacing w:val="1"/>
          <w:sz w:val="22"/>
          <w:szCs w:val="22"/>
        </w:rPr>
        <w:t xml:space="preserve">                               Ing.</w:t>
      </w:r>
      <w:r w:rsidR="00CD6D6C">
        <w:rPr>
          <w:rFonts w:ascii="Arial" w:hAnsi="Arial" w:cs="Arial"/>
          <w:spacing w:val="1"/>
          <w:sz w:val="22"/>
          <w:szCs w:val="22"/>
        </w:rPr>
        <w:t xml:space="preserve"> </w:t>
      </w:r>
      <w:r w:rsidR="00883508" w:rsidRPr="00501B7D">
        <w:rPr>
          <w:rFonts w:ascii="Arial" w:hAnsi="Arial" w:cs="Arial"/>
          <w:spacing w:val="1"/>
          <w:sz w:val="22"/>
          <w:szCs w:val="22"/>
        </w:rPr>
        <w:t xml:space="preserve">Vladimír </w:t>
      </w:r>
      <w:proofErr w:type="spellStart"/>
      <w:r w:rsidR="00883508" w:rsidRPr="00501B7D">
        <w:rPr>
          <w:rFonts w:ascii="Arial" w:hAnsi="Arial" w:cs="Arial"/>
          <w:spacing w:val="1"/>
          <w:sz w:val="22"/>
          <w:szCs w:val="22"/>
        </w:rPr>
        <w:t>Hrico</w:t>
      </w:r>
      <w:proofErr w:type="spellEnd"/>
    </w:p>
    <w:p w:rsidR="00883508" w:rsidRPr="00501B7D" w:rsidRDefault="00883508" w:rsidP="00883508">
      <w:pPr>
        <w:numPr>
          <w:ilvl w:val="0"/>
          <w:numId w:val="2"/>
        </w:numPr>
        <w:shd w:val="clear" w:color="auto" w:fill="FFFFFF"/>
        <w:tabs>
          <w:tab w:val="clear" w:pos="1152"/>
          <w:tab w:val="left" w:pos="540"/>
          <w:tab w:val="num" w:pos="900"/>
          <w:tab w:val="left" w:pos="4140"/>
        </w:tabs>
        <w:spacing w:line="260" w:lineRule="atLeast"/>
        <w:ind w:left="709" w:right="-108" w:firstLine="0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pacing w:val="1"/>
          <w:sz w:val="22"/>
          <w:szCs w:val="22"/>
        </w:rPr>
        <w:t>Vodovodná prípojka:</w:t>
      </w:r>
      <w:r w:rsidRPr="00501B7D">
        <w:rPr>
          <w:rFonts w:ascii="Arial" w:hAnsi="Arial" w:cs="Arial"/>
          <w:spacing w:val="1"/>
          <w:sz w:val="22"/>
          <w:szCs w:val="22"/>
        </w:rPr>
        <w:tab/>
        <w:t>Ing.</w:t>
      </w:r>
      <w:r w:rsidR="00CD6D6C">
        <w:rPr>
          <w:rFonts w:ascii="Arial" w:hAnsi="Arial" w:cs="Arial"/>
          <w:spacing w:val="1"/>
          <w:sz w:val="22"/>
          <w:szCs w:val="22"/>
        </w:rPr>
        <w:t xml:space="preserve"> </w:t>
      </w:r>
      <w:r w:rsidRPr="00501B7D">
        <w:rPr>
          <w:rFonts w:ascii="Arial" w:hAnsi="Arial" w:cs="Arial"/>
          <w:spacing w:val="1"/>
          <w:sz w:val="22"/>
          <w:szCs w:val="22"/>
        </w:rPr>
        <w:t xml:space="preserve">Vladimír </w:t>
      </w:r>
      <w:proofErr w:type="spellStart"/>
      <w:r w:rsidRPr="00501B7D">
        <w:rPr>
          <w:rFonts w:ascii="Arial" w:hAnsi="Arial" w:cs="Arial"/>
          <w:spacing w:val="1"/>
          <w:sz w:val="22"/>
          <w:szCs w:val="22"/>
        </w:rPr>
        <w:t>Hrico</w:t>
      </w:r>
      <w:proofErr w:type="spellEnd"/>
      <w:r w:rsidRPr="00501B7D">
        <w:rPr>
          <w:rFonts w:ascii="Arial" w:hAnsi="Arial" w:cs="Arial"/>
          <w:spacing w:val="1"/>
          <w:sz w:val="22"/>
          <w:szCs w:val="22"/>
        </w:rPr>
        <w:tab/>
      </w:r>
    </w:p>
    <w:p w:rsidR="006C7369" w:rsidRPr="00501B7D" w:rsidRDefault="006C7369" w:rsidP="006C7369">
      <w:pPr>
        <w:numPr>
          <w:ilvl w:val="0"/>
          <w:numId w:val="2"/>
        </w:numPr>
        <w:shd w:val="clear" w:color="auto" w:fill="FFFFFF"/>
        <w:tabs>
          <w:tab w:val="clear" w:pos="1152"/>
          <w:tab w:val="left" w:pos="540"/>
          <w:tab w:val="num" w:pos="900"/>
          <w:tab w:val="left" w:pos="4140"/>
        </w:tabs>
        <w:spacing w:line="260" w:lineRule="atLeast"/>
        <w:ind w:left="709" w:firstLine="0"/>
        <w:jc w:val="both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pacing w:val="1"/>
          <w:sz w:val="22"/>
          <w:szCs w:val="22"/>
        </w:rPr>
        <w:t>NN prípojka, Elektroinštalácie:</w:t>
      </w:r>
      <w:r w:rsidRPr="00501B7D">
        <w:rPr>
          <w:rFonts w:ascii="Arial" w:hAnsi="Arial" w:cs="Arial"/>
          <w:spacing w:val="1"/>
          <w:sz w:val="22"/>
          <w:szCs w:val="22"/>
        </w:rPr>
        <w:tab/>
      </w:r>
      <w:r w:rsidR="00883508" w:rsidRPr="00501B7D">
        <w:rPr>
          <w:rFonts w:ascii="Arial" w:hAnsi="Arial" w:cs="Arial"/>
          <w:spacing w:val="1"/>
          <w:sz w:val="22"/>
          <w:szCs w:val="22"/>
        </w:rPr>
        <w:t>Ing.</w:t>
      </w:r>
      <w:r w:rsidR="00CD6D6C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883508" w:rsidRPr="00501B7D">
        <w:rPr>
          <w:rFonts w:ascii="Arial" w:hAnsi="Arial" w:cs="Arial"/>
          <w:spacing w:val="1"/>
          <w:sz w:val="22"/>
          <w:szCs w:val="22"/>
        </w:rPr>
        <w:t>Žigraj</w:t>
      </w:r>
      <w:proofErr w:type="spellEnd"/>
      <w:r w:rsidR="00883508" w:rsidRPr="00501B7D">
        <w:rPr>
          <w:rFonts w:ascii="Arial" w:hAnsi="Arial" w:cs="Arial"/>
          <w:spacing w:val="1"/>
          <w:sz w:val="22"/>
          <w:szCs w:val="22"/>
        </w:rPr>
        <w:t>, Ing.</w:t>
      </w:r>
      <w:r w:rsidR="00CD6D6C">
        <w:rPr>
          <w:rFonts w:ascii="Arial" w:hAnsi="Arial" w:cs="Arial"/>
          <w:spacing w:val="1"/>
          <w:sz w:val="22"/>
          <w:szCs w:val="22"/>
        </w:rPr>
        <w:t xml:space="preserve"> </w:t>
      </w:r>
      <w:r w:rsidR="00883508" w:rsidRPr="00501B7D">
        <w:rPr>
          <w:rFonts w:ascii="Arial" w:hAnsi="Arial" w:cs="Arial"/>
          <w:spacing w:val="1"/>
          <w:sz w:val="22"/>
          <w:szCs w:val="22"/>
        </w:rPr>
        <w:t xml:space="preserve">Zuzana </w:t>
      </w:r>
      <w:proofErr w:type="spellStart"/>
      <w:r w:rsidR="00883508" w:rsidRPr="00501B7D">
        <w:rPr>
          <w:rFonts w:ascii="Arial" w:hAnsi="Arial" w:cs="Arial"/>
          <w:spacing w:val="1"/>
          <w:sz w:val="22"/>
          <w:szCs w:val="22"/>
        </w:rPr>
        <w:t>Žlebčíková</w:t>
      </w:r>
      <w:proofErr w:type="spellEnd"/>
      <w:r w:rsidRPr="00501B7D">
        <w:rPr>
          <w:rFonts w:ascii="Arial" w:hAnsi="Arial" w:cs="Arial"/>
          <w:spacing w:val="1"/>
          <w:sz w:val="22"/>
          <w:szCs w:val="22"/>
        </w:rPr>
        <w:tab/>
      </w:r>
    </w:p>
    <w:p w:rsidR="006C7369" w:rsidRPr="00501B7D" w:rsidRDefault="006C7369" w:rsidP="006C7369">
      <w:pPr>
        <w:numPr>
          <w:ilvl w:val="0"/>
          <w:numId w:val="2"/>
        </w:numPr>
        <w:shd w:val="clear" w:color="auto" w:fill="FFFFFF"/>
        <w:tabs>
          <w:tab w:val="clear" w:pos="1152"/>
          <w:tab w:val="left" w:pos="540"/>
          <w:tab w:val="num" w:pos="900"/>
          <w:tab w:val="left" w:pos="4140"/>
        </w:tabs>
        <w:spacing w:line="260" w:lineRule="atLeast"/>
        <w:ind w:left="709" w:right="-108" w:firstLine="0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pacing w:val="1"/>
          <w:sz w:val="22"/>
          <w:szCs w:val="22"/>
        </w:rPr>
        <w:t>Plynová prípojka:</w:t>
      </w:r>
      <w:r w:rsidRPr="00501B7D">
        <w:rPr>
          <w:rFonts w:ascii="Arial" w:hAnsi="Arial" w:cs="Arial"/>
          <w:spacing w:val="1"/>
          <w:sz w:val="22"/>
          <w:szCs w:val="22"/>
        </w:rPr>
        <w:tab/>
      </w:r>
      <w:r w:rsidR="00883508" w:rsidRPr="00501B7D">
        <w:rPr>
          <w:rFonts w:ascii="Arial" w:hAnsi="Arial" w:cs="Arial"/>
          <w:spacing w:val="1"/>
          <w:sz w:val="22"/>
          <w:szCs w:val="22"/>
        </w:rPr>
        <w:t>Ing.</w:t>
      </w:r>
      <w:r w:rsidR="00420BE9">
        <w:rPr>
          <w:rFonts w:ascii="Arial" w:hAnsi="Arial" w:cs="Arial"/>
          <w:spacing w:val="1"/>
          <w:sz w:val="22"/>
          <w:szCs w:val="22"/>
        </w:rPr>
        <w:t xml:space="preserve"> </w:t>
      </w:r>
      <w:r w:rsidR="00883508" w:rsidRPr="00501B7D">
        <w:rPr>
          <w:rFonts w:ascii="Arial" w:hAnsi="Arial" w:cs="Arial"/>
          <w:spacing w:val="1"/>
          <w:sz w:val="22"/>
          <w:szCs w:val="22"/>
        </w:rPr>
        <w:t xml:space="preserve">Oto </w:t>
      </w:r>
      <w:proofErr w:type="spellStart"/>
      <w:r w:rsidR="00883508" w:rsidRPr="00501B7D">
        <w:rPr>
          <w:rFonts w:ascii="Arial" w:hAnsi="Arial" w:cs="Arial"/>
          <w:spacing w:val="1"/>
          <w:sz w:val="22"/>
          <w:szCs w:val="22"/>
        </w:rPr>
        <w:t>Scholz</w:t>
      </w:r>
      <w:proofErr w:type="spellEnd"/>
      <w:r w:rsidRPr="00501B7D">
        <w:rPr>
          <w:rFonts w:ascii="Arial" w:hAnsi="Arial" w:cs="Arial"/>
          <w:spacing w:val="1"/>
          <w:sz w:val="22"/>
          <w:szCs w:val="22"/>
        </w:rPr>
        <w:tab/>
      </w:r>
    </w:p>
    <w:p w:rsidR="006C7369" w:rsidRPr="00501B7D" w:rsidRDefault="00883508" w:rsidP="006C7369">
      <w:pPr>
        <w:numPr>
          <w:ilvl w:val="0"/>
          <w:numId w:val="2"/>
        </w:numPr>
        <w:shd w:val="clear" w:color="auto" w:fill="FFFFFF"/>
        <w:tabs>
          <w:tab w:val="clear" w:pos="1152"/>
          <w:tab w:val="left" w:pos="540"/>
          <w:tab w:val="num" w:pos="900"/>
          <w:tab w:val="left" w:pos="4140"/>
        </w:tabs>
        <w:spacing w:line="260" w:lineRule="atLeast"/>
        <w:ind w:left="709" w:right="-108" w:firstLine="0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pacing w:val="1"/>
          <w:sz w:val="22"/>
          <w:szCs w:val="22"/>
        </w:rPr>
        <w:t>Požiarna ochrana:</w:t>
      </w:r>
      <w:r w:rsidRPr="00501B7D">
        <w:rPr>
          <w:rFonts w:ascii="Arial" w:hAnsi="Arial" w:cs="Arial"/>
          <w:spacing w:val="1"/>
          <w:sz w:val="22"/>
          <w:szCs w:val="22"/>
        </w:rPr>
        <w:tab/>
        <w:t xml:space="preserve">Ing. </w:t>
      </w:r>
      <w:proofErr w:type="spellStart"/>
      <w:r w:rsidRPr="00501B7D">
        <w:rPr>
          <w:rFonts w:ascii="Arial" w:hAnsi="Arial" w:cs="Arial"/>
          <w:spacing w:val="1"/>
          <w:sz w:val="22"/>
          <w:szCs w:val="22"/>
        </w:rPr>
        <w:t>Kehl</w:t>
      </w:r>
      <w:proofErr w:type="spellEnd"/>
    </w:p>
    <w:p w:rsidR="006C7369" w:rsidRPr="00501B7D" w:rsidRDefault="006C7369" w:rsidP="006C7369">
      <w:pPr>
        <w:numPr>
          <w:ilvl w:val="0"/>
          <w:numId w:val="2"/>
        </w:numPr>
        <w:shd w:val="clear" w:color="auto" w:fill="FFFFFF"/>
        <w:tabs>
          <w:tab w:val="clear" w:pos="1152"/>
          <w:tab w:val="left" w:pos="540"/>
          <w:tab w:val="num" w:pos="900"/>
          <w:tab w:val="left" w:pos="4140"/>
        </w:tabs>
        <w:spacing w:line="260" w:lineRule="atLeast"/>
        <w:ind w:left="709" w:right="-108" w:firstLine="0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pacing w:val="1"/>
          <w:sz w:val="22"/>
          <w:szCs w:val="22"/>
        </w:rPr>
        <w:t xml:space="preserve">Statika: </w:t>
      </w:r>
      <w:r w:rsidRPr="00501B7D">
        <w:rPr>
          <w:rFonts w:ascii="Arial" w:hAnsi="Arial" w:cs="Arial"/>
          <w:spacing w:val="1"/>
          <w:sz w:val="22"/>
          <w:szCs w:val="22"/>
        </w:rPr>
        <w:tab/>
      </w:r>
      <w:r w:rsidR="00883508" w:rsidRPr="00501B7D">
        <w:rPr>
          <w:rFonts w:ascii="Arial" w:hAnsi="Arial" w:cs="Arial"/>
          <w:spacing w:val="1"/>
          <w:sz w:val="22"/>
          <w:szCs w:val="22"/>
        </w:rPr>
        <w:t>Ing.</w:t>
      </w:r>
      <w:r w:rsidR="00CD6D6C">
        <w:rPr>
          <w:rFonts w:ascii="Arial" w:hAnsi="Arial" w:cs="Arial"/>
          <w:spacing w:val="1"/>
          <w:sz w:val="22"/>
          <w:szCs w:val="22"/>
        </w:rPr>
        <w:t xml:space="preserve"> </w:t>
      </w:r>
      <w:r w:rsidR="00883508" w:rsidRPr="00501B7D">
        <w:rPr>
          <w:rFonts w:ascii="Arial" w:hAnsi="Arial" w:cs="Arial"/>
          <w:spacing w:val="1"/>
          <w:sz w:val="22"/>
          <w:szCs w:val="22"/>
        </w:rPr>
        <w:t xml:space="preserve">Peter </w:t>
      </w:r>
      <w:proofErr w:type="spellStart"/>
      <w:r w:rsidR="00883508" w:rsidRPr="00501B7D">
        <w:rPr>
          <w:rFonts w:ascii="Arial" w:hAnsi="Arial" w:cs="Arial"/>
          <w:spacing w:val="1"/>
          <w:sz w:val="22"/>
          <w:szCs w:val="22"/>
        </w:rPr>
        <w:t>Borodáč</w:t>
      </w:r>
      <w:proofErr w:type="spellEnd"/>
      <w:r w:rsidRPr="00501B7D">
        <w:rPr>
          <w:rFonts w:ascii="Arial" w:hAnsi="Arial" w:cs="Arial"/>
          <w:spacing w:val="1"/>
          <w:sz w:val="22"/>
          <w:szCs w:val="22"/>
        </w:rPr>
        <w:tab/>
      </w:r>
    </w:p>
    <w:p w:rsidR="006C7369" w:rsidRPr="00501B7D" w:rsidRDefault="006C7369" w:rsidP="00883508">
      <w:pPr>
        <w:shd w:val="clear" w:color="auto" w:fill="FFFFFF"/>
        <w:tabs>
          <w:tab w:val="left" w:pos="540"/>
          <w:tab w:val="left" w:pos="4140"/>
        </w:tabs>
        <w:spacing w:line="260" w:lineRule="atLeast"/>
        <w:ind w:left="709" w:right="-108"/>
        <w:rPr>
          <w:rFonts w:ascii="Arial" w:hAnsi="Arial" w:cs="Arial"/>
          <w:sz w:val="22"/>
          <w:szCs w:val="22"/>
        </w:rPr>
      </w:pPr>
    </w:p>
    <w:p w:rsidR="006C7369" w:rsidRPr="00501B7D" w:rsidRDefault="006C7369" w:rsidP="006C7369">
      <w:pPr>
        <w:shd w:val="clear" w:color="auto" w:fill="FFFFFF"/>
        <w:tabs>
          <w:tab w:val="left" w:pos="540"/>
          <w:tab w:val="left" w:pos="4140"/>
        </w:tabs>
        <w:spacing w:line="260" w:lineRule="atLeast"/>
        <w:ind w:left="180" w:right="-108"/>
        <w:rPr>
          <w:rFonts w:ascii="Arial" w:hAnsi="Arial" w:cs="Arial"/>
          <w:sz w:val="22"/>
          <w:szCs w:val="22"/>
        </w:rPr>
      </w:pPr>
    </w:p>
    <w:p w:rsidR="006C7369" w:rsidRPr="00501B7D" w:rsidRDefault="006C7369" w:rsidP="006C7369">
      <w:pPr>
        <w:shd w:val="clear" w:color="auto" w:fill="FFFFFF"/>
        <w:spacing w:line="260" w:lineRule="atLeast"/>
        <w:jc w:val="both"/>
        <w:rPr>
          <w:rFonts w:ascii="Arial" w:hAnsi="Arial" w:cs="Arial"/>
          <w:spacing w:val="2"/>
          <w:sz w:val="22"/>
          <w:szCs w:val="22"/>
        </w:rPr>
      </w:pPr>
    </w:p>
    <w:p w:rsidR="006C7369" w:rsidRPr="00501B7D" w:rsidRDefault="006C7369" w:rsidP="006C7369">
      <w:pPr>
        <w:pStyle w:val="Nadpis2"/>
        <w:spacing w:line="260" w:lineRule="atLeast"/>
        <w:rPr>
          <w:rFonts w:ascii="Arial" w:hAnsi="Arial" w:cs="Arial"/>
          <w:b/>
          <w:color w:val="auto"/>
          <w:sz w:val="22"/>
          <w:szCs w:val="22"/>
        </w:rPr>
      </w:pPr>
      <w:bookmarkStart w:id="5" w:name="_Toc468352341"/>
      <w:r w:rsidRPr="00501B7D">
        <w:rPr>
          <w:rFonts w:ascii="Arial" w:hAnsi="Arial" w:cs="Arial"/>
          <w:b/>
          <w:color w:val="auto"/>
          <w:sz w:val="22"/>
          <w:szCs w:val="22"/>
        </w:rPr>
        <w:t xml:space="preserve">A.2  </w:t>
      </w:r>
      <w:r w:rsidRPr="00501B7D">
        <w:rPr>
          <w:rFonts w:ascii="Arial" w:hAnsi="Arial" w:cs="Arial"/>
          <w:b/>
          <w:color w:val="auto"/>
          <w:sz w:val="22"/>
          <w:szCs w:val="22"/>
        </w:rPr>
        <w:tab/>
        <w:t>Identifikačné údaje stavby</w:t>
      </w:r>
      <w:bookmarkEnd w:id="5"/>
    </w:p>
    <w:p w:rsidR="006C7369" w:rsidRPr="00501B7D" w:rsidRDefault="006C7369" w:rsidP="006C7369">
      <w:pPr>
        <w:tabs>
          <w:tab w:val="left" w:pos="-4500"/>
          <w:tab w:val="left" w:pos="2520"/>
        </w:tabs>
        <w:ind w:left="360"/>
        <w:rPr>
          <w:rFonts w:ascii="Arial" w:hAnsi="Arial" w:cs="Arial"/>
          <w:sz w:val="22"/>
          <w:szCs w:val="22"/>
        </w:rPr>
      </w:pPr>
    </w:p>
    <w:p w:rsidR="006C7369" w:rsidRPr="00CD6D6C" w:rsidRDefault="006C7369" w:rsidP="00CD6D6C">
      <w:pPr>
        <w:tabs>
          <w:tab w:val="left" w:pos="-4500"/>
          <w:tab w:val="left" w:pos="2520"/>
        </w:tabs>
        <w:ind w:left="709"/>
        <w:jc w:val="both"/>
        <w:rPr>
          <w:rFonts w:ascii="Arial" w:hAnsi="Arial" w:cs="Arial"/>
          <w:color w:val="auto"/>
        </w:rPr>
      </w:pPr>
      <w:r w:rsidRPr="00501B7D">
        <w:rPr>
          <w:rFonts w:ascii="Arial" w:hAnsi="Arial" w:cs="Arial"/>
          <w:color w:val="auto"/>
          <w:sz w:val="22"/>
          <w:szCs w:val="22"/>
        </w:rPr>
        <w:t>Názov stavby:</w:t>
      </w:r>
      <w:r w:rsidR="00CD6D6C">
        <w:rPr>
          <w:rFonts w:ascii="Arial" w:hAnsi="Arial" w:cs="Arial"/>
          <w:color w:val="auto"/>
          <w:sz w:val="22"/>
          <w:szCs w:val="22"/>
        </w:rPr>
        <w:t xml:space="preserve">            </w:t>
      </w:r>
      <w:proofErr w:type="spellStart"/>
      <w:r w:rsidR="00883508" w:rsidRPr="00CD6D6C">
        <w:rPr>
          <w:rFonts w:ascii="Arial" w:hAnsi="Arial" w:cs="Arial"/>
          <w:b/>
        </w:rPr>
        <w:t>Multispoločenské</w:t>
      </w:r>
      <w:proofErr w:type="spellEnd"/>
      <w:r w:rsidR="00883508" w:rsidRPr="00CD6D6C">
        <w:rPr>
          <w:rFonts w:ascii="Arial" w:hAnsi="Arial" w:cs="Arial"/>
          <w:b/>
        </w:rPr>
        <w:t xml:space="preserve"> a kultúrne centrum v obci </w:t>
      </w:r>
      <w:proofErr w:type="spellStart"/>
      <w:r w:rsidR="00883508" w:rsidRPr="00CD6D6C">
        <w:rPr>
          <w:rFonts w:ascii="Arial" w:hAnsi="Arial" w:cs="Arial"/>
          <w:b/>
        </w:rPr>
        <w:t>Jakubová</w:t>
      </w:r>
      <w:proofErr w:type="spellEnd"/>
      <w:r w:rsidR="00883508" w:rsidRPr="00CD6D6C">
        <w:rPr>
          <w:rFonts w:ascii="Arial" w:hAnsi="Arial" w:cs="Arial"/>
          <w:b/>
        </w:rPr>
        <w:t xml:space="preserve"> </w:t>
      </w:r>
      <w:proofErr w:type="spellStart"/>
      <w:r w:rsidR="00883508" w:rsidRPr="00CD6D6C">
        <w:rPr>
          <w:rFonts w:ascii="Arial" w:hAnsi="Arial" w:cs="Arial"/>
          <w:b/>
        </w:rPr>
        <w:t>Voľa</w:t>
      </w:r>
      <w:proofErr w:type="spellEnd"/>
    </w:p>
    <w:p w:rsidR="006C7369" w:rsidRPr="00501B7D" w:rsidRDefault="006C7369" w:rsidP="006C7369">
      <w:pPr>
        <w:ind w:left="709"/>
        <w:rPr>
          <w:rFonts w:ascii="Arial" w:hAnsi="Arial" w:cs="Arial"/>
          <w:sz w:val="22"/>
          <w:szCs w:val="22"/>
        </w:rPr>
      </w:pPr>
    </w:p>
    <w:p w:rsidR="006C7369" w:rsidRPr="00501B7D" w:rsidRDefault="006C7369" w:rsidP="006C7369">
      <w:pPr>
        <w:shd w:val="clear" w:color="auto" w:fill="FFFFFF"/>
        <w:tabs>
          <w:tab w:val="left" w:pos="4140"/>
        </w:tabs>
        <w:spacing w:line="260" w:lineRule="atLeast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501B7D">
        <w:rPr>
          <w:rFonts w:ascii="Arial" w:hAnsi="Arial" w:cs="Arial"/>
          <w:color w:val="auto"/>
          <w:sz w:val="22"/>
          <w:szCs w:val="22"/>
        </w:rPr>
        <w:t>Miesto stavby:</w:t>
      </w:r>
      <w:r w:rsidRPr="00501B7D">
        <w:rPr>
          <w:rFonts w:ascii="Arial" w:hAnsi="Arial" w:cs="Arial"/>
          <w:color w:val="auto"/>
          <w:sz w:val="22"/>
          <w:szCs w:val="22"/>
        </w:rPr>
        <w:tab/>
      </w:r>
      <w:r w:rsidRPr="00501B7D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883508" w:rsidRPr="00501B7D">
        <w:rPr>
          <w:rFonts w:ascii="Arial" w:hAnsi="Arial" w:cs="Arial"/>
          <w:color w:val="auto"/>
          <w:sz w:val="22"/>
          <w:szCs w:val="22"/>
        </w:rPr>
        <w:t>Jakubová</w:t>
      </w:r>
      <w:proofErr w:type="spellEnd"/>
      <w:r w:rsidR="00883508" w:rsidRPr="00501B7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83508" w:rsidRPr="00501B7D">
        <w:rPr>
          <w:rFonts w:ascii="Arial" w:hAnsi="Arial" w:cs="Arial"/>
          <w:color w:val="auto"/>
          <w:sz w:val="22"/>
          <w:szCs w:val="22"/>
        </w:rPr>
        <w:t>Voľa</w:t>
      </w:r>
      <w:proofErr w:type="spellEnd"/>
    </w:p>
    <w:p w:rsidR="006C7369" w:rsidRPr="00501B7D" w:rsidRDefault="006C7369" w:rsidP="006C7369">
      <w:pPr>
        <w:shd w:val="clear" w:color="auto" w:fill="FFFFFF"/>
        <w:tabs>
          <w:tab w:val="left" w:pos="4140"/>
        </w:tabs>
        <w:spacing w:line="260" w:lineRule="atLeast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501B7D">
        <w:rPr>
          <w:rFonts w:ascii="Arial" w:hAnsi="Arial" w:cs="Arial"/>
          <w:color w:val="auto"/>
          <w:sz w:val="22"/>
          <w:szCs w:val="22"/>
        </w:rPr>
        <w:t>Katastrálne územie:</w:t>
      </w:r>
      <w:r w:rsidRPr="00501B7D">
        <w:rPr>
          <w:rFonts w:ascii="Arial" w:hAnsi="Arial" w:cs="Arial"/>
          <w:color w:val="auto"/>
          <w:sz w:val="22"/>
          <w:szCs w:val="22"/>
        </w:rPr>
        <w:tab/>
      </w:r>
      <w:r w:rsidRPr="00501B7D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883508" w:rsidRPr="00501B7D">
        <w:rPr>
          <w:rFonts w:ascii="Arial" w:hAnsi="Arial" w:cs="Arial"/>
          <w:color w:val="auto"/>
          <w:sz w:val="22"/>
          <w:szCs w:val="22"/>
        </w:rPr>
        <w:t>Jakubová</w:t>
      </w:r>
      <w:proofErr w:type="spellEnd"/>
      <w:r w:rsidR="00883508" w:rsidRPr="00501B7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83508" w:rsidRPr="00501B7D">
        <w:rPr>
          <w:rFonts w:ascii="Arial" w:hAnsi="Arial" w:cs="Arial"/>
          <w:color w:val="auto"/>
          <w:sz w:val="22"/>
          <w:szCs w:val="22"/>
        </w:rPr>
        <w:t>Voľa</w:t>
      </w:r>
      <w:proofErr w:type="spellEnd"/>
    </w:p>
    <w:p w:rsidR="006C7369" w:rsidRPr="00501B7D" w:rsidRDefault="006C7369" w:rsidP="006C7369">
      <w:pPr>
        <w:shd w:val="clear" w:color="auto" w:fill="FFFFFF"/>
        <w:tabs>
          <w:tab w:val="left" w:pos="4140"/>
        </w:tabs>
        <w:spacing w:line="260" w:lineRule="atLeast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501B7D">
        <w:rPr>
          <w:rFonts w:ascii="Arial" w:hAnsi="Arial" w:cs="Arial"/>
          <w:color w:val="auto"/>
          <w:sz w:val="22"/>
          <w:szCs w:val="22"/>
        </w:rPr>
        <w:t xml:space="preserve">Okres, </w:t>
      </w:r>
      <w:r w:rsidR="00420BE9">
        <w:rPr>
          <w:rFonts w:ascii="Arial" w:hAnsi="Arial" w:cs="Arial"/>
          <w:color w:val="auto"/>
          <w:sz w:val="22"/>
          <w:szCs w:val="22"/>
        </w:rPr>
        <w:t>k</w:t>
      </w:r>
      <w:r w:rsidRPr="00501B7D">
        <w:rPr>
          <w:rFonts w:ascii="Arial" w:hAnsi="Arial" w:cs="Arial"/>
          <w:color w:val="auto"/>
          <w:sz w:val="22"/>
          <w:szCs w:val="22"/>
        </w:rPr>
        <w:t>raj stavby:</w:t>
      </w:r>
      <w:r w:rsidRPr="00501B7D">
        <w:rPr>
          <w:rFonts w:ascii="Arial" w:hAnsi="Arial" w:cs="Arial"/>
          <w:color w:val="auto"/>
          <w:sz w:val="22"/>
          <w:szCs w:val="22"/>
        </w:rPr>
        <w:tab/>
      </w:r>
      <w:r w:rsidR="00883508" w:rsidRPr="00501B7D">
        <w:rPr>
          <w:rFonts w:ascii="Arial" w:hAnsi="Arial" w:cs="Arial"/>
          <w:color w:val="auto"/>
          <w:sz w:val="22"/>
          <w:szCs w:val="22"/>
        </w:rPr>
        <w:t xml:space="preserve">  Prešov, </w:t>
      </w:r>
      <w:r w:rsidRPr="00501B7D">
        <w:rPr>
          <w:rFonts w:ascii="Arial" w:hAnsi="Arial" w:cs="Arial"/>
          <w:color w:val="auto"/>
          <w:sz w:val="22"/>
          <w:szCs w:val="22"/>
        </w:rPr>
        <w:t>Prešovský</w:t>
      </w:r>
      <w:r w:rsidR="00883508" w:rsidRPr="00501B7D">
        <w:rPr>
          <w:rFonts w:ascii="Arial" w:hAnsi="Arial" w:cs="Arial"/>
          <w:color w:val="auto"/>
          <w:sz w:val="22"/>
          <w:szCs w:val="22"/>
        </w:rPr>
        <w:t xml:space="preserve"> kraj</w:t>
      </w:r>
    </w:p>
    <w:p w:rsidR="006C7369" w:rsidRPr="00501B7D" w:rsidRDefault="006C7369" w:rsidP="006C7369">
      <w:pPr>
        <w:tabs>
          <w:tab w:val="left" w:pos="4140"/>
        </w:tabs>
        <w:spacing w:line="260" w:lineRule="atLeast"/>
        <w:ind w:left="709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z w:val="22"/>
          <w:szCs w:val="22"/>
        </w:rPr>
        <w:t>Stupeň:</w:t>
      </w:r>
      <w:r w:rsidRPr="00501B7D">
        <w:rPr>
          <w:rFonts w:ascii="Arial" w:hAnsi="Arial" w:cs="Arial"/>
          <w:sz w:val="22"/>
          <w:szCs w:val="22"/>
        </w:rPr>
        <w:tab/>
      </w:r>
      <w:r w:rsidRPr="00501B7D">
        <w:rPr>
          <w:rFonts w:ascii="Arial" w:hAnsi="Arial" w:cs="Arial"/>
          <w:sz w:val="22"/>
          <w:szCs w:val="22"/>
        </w:rPr>
        <w:tab/>
        <w:t xml:space="preserve">Dokumentácia pre </w:t>
      </w:r>
      <w:r w:rsidR="00CD6D6C">
        <w:rPr>
          <w:rFonts w:ascii="Arial" w:hAnsi="Arial" w:cs="Arial"/>
          <w:sz w:val="22"/>
          <w:szCs w:val="22"/>
        </w:rPr>
        <w:t>realizáciu stavby</w:t>
      </w:r>
    </w:p>
    <w:p w:rsidR="006C7369" w:rsidRPr="00CD6D6C" w:rsidRDefault="006C7369" w:rsidP="006C7369">
      <w:pPr>
        <w:shd w:val="clear" w:color="auto" w:fill="FFFFFF"/>
        <w:tabs>
          <w:tab w:val="left" w:pos="2835"/>
        </w:tabs>
        <w:spacing w:line="26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color w:val="auto"/>
          <w:sz w:val="22"/>
          <w:szCs w:val="22"/>
        </w:rPr>
        <w:t>Investor:</w:t>
      </w:r>
      <w:r w:rsidRPr="00501B7D">
        <w:rPr>
          <w:rFonts w:ascii="Arial" w:hAnsi="Arial" w:cs="Arial"/>
          <w:color w:val="auto"/>
          <w:sz w:val="22"/>
          <w:szCs w:val="22"/>
        </w:rPr>
        <w:tab/>
      </w:r>
      <w:r w:rsidRPr="00501B7D">
        <w:rPr>
          <w:rFonts w:ascii="Arial" w:hAnsi="Arial" w:cs="Arial"/>
          <w:color w:val="auto"/>
          <w:sz w:val="22"/>
          <w:szCs w:val="22"/>
        </w:rPr>
        <w:tab/>
      </w:r>
      <w:r w:rsidRPr="00501B7D">
        <w:rPr>
          <w:rFonts w:ascii="Arial" w:hAnsi="Arial" w:cs="Arial"/>
          <w:color w:val="auto"/>
          <w:sz w:val="22"/>
          <w:szCs w:val="22"/>
        </w:rPr>
        <w:tab/>
      </w:r>
      <w:r w:rsidR="00883508" w:rsidRPr="00CD6D6C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="00883508" w:rsidRPr="00CD6D6C">
        <w:rPr>
          <w:rFonts w:ascii="Arial" w:hAnsi="Arial" w:cs="Arial"/>
          <w:sz w:val="22"/>
          <w:szCs w:val="22"/>
        </w:rPr>
        <w:t>Jakubová</w:t>
      </w:r>
      <w:proofErr w:type="spellEnd"/>
      <w:r w:rsidR="00883508" w:rsidRPr="00CD6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3508" w:rsidRPr="00CD6D6C">
        <w:rPr>
          <w:rFonts w:ascii="Arial" w:hAnsi="Arial" w:cs="Arial"/>
          <w:sz w:val="22"/>
          <w:szCs w:val="22"/>
        </w:rPr>
        <w:t>Voľa</w:t>
      </w:r>
      <w:proofErr w:type="spellEnd"/>
    </w:p>
    <w:p w:rsidR="006C7369" w:rsidRPr="00501B7D" w:rsidRDefault="006C7369" w:rsidP="006C7369">
      <w:pPr>
        <w:tabs>
          <w:tab w:val="left" w:pos="2835"/>
        </w:tabs>
        <w:spacing w:line="260" w:lineRule="atLeast"/>
        <w:ind w:left="709"/>
        <w:jc w:val="both"/>
        <w:rPr>
          <w:rFonts w:ascii="Arial" w:hAnsi="Arial" w:cs="Arial"/>
          <w:color w:val="auto"/>
        </w:rPr>
      </w:pPr>
      <w:r w:rsidRPr="00501B7D">
        <w:rPr>
          <w:rStyle w:val="Nadpis2Char"/>
          <w:rFonts w:ascii="Arial" w:eastAsia="SimSun" w:hAnsi="Arial" w:cs="Arial"/>
          <w:color w:val="auto"/>
        </w:rPr>
        <w:tab/>
      </w:r>
      <w:r w:rsidRPr="00501B7D">
        <w:rPr>
          <w:rStyle w:val="Nadpis2Char"/>
          <w:rFonts w:ascii="Arial" w:eastAsia="SimSun" w:hAnsi="Arial" w:cs="Arial"/>
          <w:color w:val="auto"/>
        </w:rPr>
        <w:tab/>
      </w:r>
      <w:r w:rsidRPr="00501B7D">
        <w:rPr>
          <w:rStyle w:val="Nadpis2Char"/>
          <w:rFonts w:ascii="Arial" w:eastAsia="SimSun" w:hAnsi="Arial" w:cs="Arial"/>
          <w:color w:val="auto"/>
        </w:rPr>
        <w:tab/>
      </w:r>
    </w:p>
    <w:p w:rsidR="006C7369" w:rsidRPr="00501B7D" w:rsidRDefault="006C7369" w:rsidP="006C7369">
      <w:pPr>
        <w:shd w:val="clear" w:color="auto" w:fill="FFFFFF"/>
        <w:tabs>
          <w:tab w:val="left" w:pos="4140"/>
        </w:tabs>
        <w:spacing w:line="260" w:lineRule="atLeast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501B7D">
        <w:rPr>
          <w:rFonts w:ascii="Arial" w:hAnsi="Arial" w:cs="Arial"/>
          <w:color w:val="auto"/>
          <w:sz w:val="22"/>
          <w:szCs w:val="22"/>
        </w:rPr>
        <w:t>Charakter stavby:</w:t>
      </w:r>
      <w:r w:rsidRPr="00501B7D">
        <w:rPr>
          <w:rFonts w:ascii="Arial" w:hAnsi="Arial" w:cs="Arial"/>
          <w:color w:val="auto"/>
          <w:sz w:val="22"/>
          <w:szCs w:val="22"/>
        </w:rPr>
        <w:tab/>
      </w:r>
      <w:r w:rsidRPr="00501B7D">
        <w:rPr>
          <w:rFonts w:ascii="Arial" w:hAnsi="Arial" w:cs="Arial"/>
          <w:color w:val="auto"/>
          <w:sz w:val="22"/>
          <w:szCs w:val="22"/>
        </w:rPr>
        <w:tab/>
      </w:r>
      <w:r w:rsidR="00491D05" w:rsidRPr="00501B7D">
        <w:rPr>
          <w:rFonts w:ascii="Arial" w:hAnsi="Arial" w:cs="Arial"/>
          <w:color w:val="auto"/>
          <w:sz w:val="22"/>
          <w:szCs w:val="22"/>
        </w:rPr>
        <w:t xml:space="preserve">Rekonštrukcia a prestavba </w:t>
      </w:r>
    </w:p>
    <w:p w:rsidR="006C7369" w:rsidRPr="00501B7D" w:rsidRDefault="006C7369" w:rsidP="006C7369">
      <w:pPr>
        <w:shd w:val="clear" w:color="auto" w:fill="FFFFFF"/>
        <w:tabs>
          <w:tab w:val="left" w:pos="4140"/>
        </w:tabs>
        <w:spacing w:line="26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501B7D">
        <w:rPr>
          <w:rFonts w:ascii="Arial" w:hAnsi="Arial" w:cs="Arial"/>
          <w:sz w:val="22"/>
          <w:szCs w:val="22"/>
        </w:rPr>
        <w:t xml:space="preserve">Forma výstavby: </w:t>
      </w:r>
      <w:r w:rsidRPr="00501B7D">
        <w:rPr>
          <w:rFonts w:ascii="Arial" w:hAnsi="Arial" w:cs="Arial"/>
          <w:sz w:val="22"/>
          <w:szCs w:val="22"/>
        </w:rPr>
        <w:tab/>
      </w:r>
      <w:r w:rsidRPr="00501B7D">
        <w:rPr>
          <w:rFonts w:ascii="Arial" w:hAnsi="Arial" w:cs="Arial"/>
          <w:sz w:val="22"/>
          <w:szCs w:val="22"/>
        </w:rPr>
        <w:tab/>
        <w:t>Dodávateľsky</w:t>
      </w:r>
    </w:p>
    <w:p w:rsidR="006C7369" w:rsidRPr="00501B7D" w:rsidRDefault="006C7369" w:rsidP="006C7369">
      <w:pPr>
        <w:tabs>
          <w:tab w:val="left" w:pos="4140"/>
        </w:tabs>
        <w:spacing w:line="280" w:lineRule="atLeast"/>
        <w:rPr>
          <w:rFonts w:ascii="Arial" w:hAnsi="Arial" w:cs="Arial"/>
          <w:spacing w:val="3"/>
          <w:sz w:val="22"/>
          <w:szCs w:val="22"/>
        </w:rPr>
      </w:pPr>
    </w:p>
    <w:p w:rsidR="006C7369" w:rsidRPr="00501B7D" w:rsidRDefault="006C7369" w:rsidP="006C7369">
      <w:pPr>
        <w:spacing w:line="280" w:lineRule="atLeast"/>
        <w:rPr>
          <w:rFonts w:ascii="Arial" w:hAnsi="Arial" w:cs="Arial"/>
          <w:spacing w:val="3"/>
          <w:sz w:val="22"/>
          <w:szCs w:val="22"/>
        </w:rPr>
      </w:pPr>
    </w:p>
    <w:p w:rsidR="00976EA2" w:rsidRPr="00CD6D6C" w:rsidRDefault="006C7369" w:rsidP="00807A18">
      <w:pPr>
        <w:pStyle w:val="Nadpis2"/>
        <w:ind w:left="748" w:hanging="748"/>
        <w:rPr>
          <w:rFonts w:ascii="Arial" w:hAnsi="Arial" w:cs="Arial"/>
          <w:b/>
          <w:color w:val="auto"/>
          <w:sz w:val="22"/>
          <w:szCs w:val="22"/>
        </w:rPr>
      </w:pPr>
      <w:bookmarkStart w:id="6" w:name="_Ref236507632"/>
      <w:bookmarkStart w:id="7" w:name="_Toc246673751"/>
      <w:bookmarkStart w:id="8" w:name="_Toc468352343"/>
      <w:r w:rsidRPr="00CD6D6C">
        <w:rPr>
          <w:rFonts w:ascii="Arial" w:hAnsi="Arial" w:cs="Arial"/>
          <w:b/>
          <w:color w:val="auto"/>
          <w:sz w:val="22"/>
          <w:szCs w:val="22"/>
        </w:rPr>
        <w:t xml:space="preserve">A.3  </w:t>
      </w:r>
      <w:bookmarkEnd w:id="6"/>
      <w:bookmarkEnd w:id="7"/>
      <w:r w:rsidRPr="00CD6D6C">
        <w:rPr>
          <w:rFonts w:ascii="Arial" w:hAnsi="Arial" w:cs="Arial"/>
          <w:b/>
          <w:color w:val="auto"/>
          <w:sz w:val="22"/>
          <w:szCs w:val="22"/>
        </w:rPr>
        <w:tab/>
      </w:r>
      <w:r w:rsidR="00976EA2" w:rsidRPr="00CD6D6C">
        <w:rPr>
          <w:rFonts w:ascii="Arial" w:hAnsi="Arial" w:cs="Arial"/>
          <w:b/>
          <w:color w:val="auto"/>
          <w:sz w:val="22"/>
          <w:szCs w:val="22"/>
        </w:rPr>
        <w:t>Základné údaje o obci</w:t>
      </w:r>
    </w:p>
    <w:p w:rsidR="00D25C37" w:rsidRDefault="00976EA2" w:rsidP="00976EA2">
      <w:pPr>
        <w:pStyle w:val="Normlnywebov"/>
        <w:rPr>
          <w:rFonts w:ascii="Arial" w:hAnsi="Arial" w:cs="Arial"/>
          <w:sz w:val="22"/>
          <w:szCs w:val="22"/>
        </w:rPr>
      </w:pPr>
      <w:r w:rsidRPr="00807A18">
        <w:rPr>
          <w:rStyle w:val="Siln"/>
          <w:rFonts w:ascii="Arial" w:hAnsi="Arial" w:cs="Arial"/>
          <w:sz w:val="22"/>
          <w:szCs w:val="22"/>
        </w:rPr>
        <w:t xml:space="preserve">Jakubova </w:t>
      </w:r>
      <w:proofErr w:type="spellStart"/>
      <w:r w:rsidRPr="00807A18">
        <w:rPr>
          <w:rStyle w:val="Siln"/>
          <w:rFonts w:ascii="Arial" w:hAnsi="Arial" w:cs="Arial"/>
          <w:sz w:val="22"/>
          <w:szCs w:val="22"/>
        </w:rPr>
        <w:t>Voľa</w:t>
      </w:r>
      <w:proofErr w:type="spellEnd"/>
      <w:r w:rsidR="00807A18">
        <w:rPr>
          <w:rStyle w:val="Siln"/>
          <w:rFonts w:ascii="Arial" w:hAnsi="Arial" w:cs="Arial"/>
          <w:sz w:val="22"/>
          <w:szCs w:val="22"/>
        </w:rPr>
        <w:t xml:space="preserve"> </w:t>
      </w:r>
      <w:r w:rsidRPr="00807A18">
        <w:rPr>
          <w:rFonts w:ascii="Arial" w:hAnsi="Arial" w:cs="Arial"/>
          <w:sz w:val="22"/>
          <w:szCs w:val="22"/>
        </w:rPr>
        <w:t xml:space="preserve"> leží v Šarišskej vrchovine v doline rieky Torysy. </w:t>
      </w:r>
      <w:r w:rsidRPr="00807A18">
        <w:rPr>
          <w:rStyle w:val="Siln"/>
          <w:rFonts w:ascii="Arial" w:hAnsi="Arial" w:cs="Arial"/>
          <w:b w:val="0"/>
          <w:sz w:val="22"/>
          <w:szCs w:val="22"/>
        </w:rPr>
        <w:t>Prvá písomná zmienka o obci je z roku 1315</w:t>
      </w:r>
      <w:r w:rsidRPr="00807A18">
        <w:rPr>
          <w:rFonts w:ascii="Arial" w:hAnsi="Arial" w:cs="Arial"/>
          <w:b/>
          <w:sz w:val="22"/>
          <w:szCs w:val="22"/>
        </w:rPr>
        <w:t xml:space="preserve">. </w:t>
      </w:r>
      <w:r w:rsidRPr="00807A18">
        <w:rPr>
          <w:rFonts w:ascii="Arial" w:hAnsi="Arial" w:cs="Arial"/>
          <w:sz w:val="22"/>
          <w:szCs w:val="22"/>
        </w:rPr>
        <w:t xml:space="preserve">Patrila k hradnému panstvu Kamenica. Má 413 obyvateľov. Obec ma bohatú históriu v  osvetových činnostiach, nachádza sa tu folklórny súbor </w:t>
      </w:r>
      <w:proofErr w:type="spellStart"/>
      <w:r w:rsidRPr="00807A18">
        <w:rPr>
          <w:rFonts w:ascii="Arial" w:hAnsi="Arial" w:cs="Arial"/>
          <w:sz w:val="22"/>
          <w:szCs w:val="22"/>
        </w:rPr>
        <w:t>Volančan</w:t>
      </w:r>
      <w:proofErr w:type="spellEnd"/>
      <w:r w:rsidRPr="00807A18">
        <w:rPr>
          <w:rFonts w:ascii="Arial" w:hAnsi="Arial" w:cs="Arial"/>
          <w:sz w:val="22"/>
          <w:szCs w:val="22"/>
        </w:rPr>
        <w:t>,</w:t>
      </w:r>
      <w:r w:rsidR="00807A18">
        <w:rPr>
          <w:rFonts w:ascii="Arial" w:hAnsi="Arial" w:cs="Arial"/>
          <w:sz w:val="22"/>
          <w:szCs w:val="22"/>
        </w:rPr>
        <w:t xml:space="preserve"> </w:t>
      </w:r>
      <w:r w:rsidRPr="00807A18">
        <w:rPr>
          <w:rFonts w:ascii="Arial" w:hAnsi="Arial" w:cs="Arial"/>
          <w:sz w:val="22"/>
          <w:szCs w:val="22"/>
        </w:rPr>
        <w:t>ochotnícke divadlo s 85 ročnou tradíciou</w:t>
      </w:r>
      <w:r w:rsidR="00807A18">
        <w:rPr>
          <w:rFonts w:ascii="Arial" w:hAnsi="Arial" w:cs="Arial"/>
          <w:sz w:val="22"/>
          <w:szCs w:val="22"/>
        </w:rPr>
        <w:t xml:space="preserve"> a </w:t>
      </w:r>
      <w:r w:rsidRPr="00807A18">
        <w:rPr>
          <w:rFonts w:ascii="Arial" w:hAnsi="Arial" w:cs="Arial"/>
          <w:sz w:val="22"/>
          <w:szCs w:val="22"/>
        </w:rPr>
        <w:t>športová TJ</w:t>
      </w:r>
      <w:r w:rsidR="00807A18">
        <w:rPr>
          <w:rFonts w:ascii="Arial" w:hAnsi="Arial" w:cs="Arial"/>
          <w:sz w:val="22"/>
          <w:szCs w:val="22"/>
        </w:rPr>
        <w:t>,</w:t>
      </w:r>
      <w:r w:rsidRPr="00807A18">
        <w:rPr>
          <w:rFonts w:ascii="Arial" w:hAnsi="Arial" w:cs="Arial"/>
          <w:sz w:val="22"/>
          <w:szCs w:val="22"/>
        </w:rPr>
        <w:t xml:space="preserve"> ktoré organizujú rôzne výmenné podujatia</w:t>
      </w:r>
      <w:r w:rsidR="00D25C37">
        <w:rPr>
          <w:rFonts w:ascii="Arial" w:hAnsi="Arial" w:cs="Arial"/>
          <w:sz w:val="22"/>
          <w:szCs w:val="22"/>
        </w:rPr>
        <w:t>.</w:t>
      </w:r>
    </w:p>
    <w:p w:rsidR="00976EA2" w:rsidRPr="00807A18" w:rsidRDefault="00976EA2" w:rsidP="00976EA2">
      <w:pPr>
        <w:pStyle w:val="Normlnywebov"/>
        <w:rPr>
          <w:rFonts w:ascii="Arial" w:hAnsi="Arial" w:cs="Arial"/>
          <w:sz w:val="22"/>
          <w:szCs w:val="22"/>
        </w:rPr>
      </w:pPr>
      <w:r w:rsidRPr="00807A18">
        <w:rPr>
          <w:rFonts w:ascii="Arial" w:hAnsi="Arial" w:cs="Arial"/>
          <w:sz w:val="22"/>
          <w:szCs w:val="22"/>
        </w:rPr>
        <w:t xml:space="preserve"> </w:t>
      </w:r>
      <w:r w:rsidR="004C6383" w:rsidRPr="00807A18">
        <w:rPr>
          <w:rFonts w:ascii="Arial" w:hAnsi="Arial" w:cs="Arial"/>
          <w:sz w:val="22"/>
          <w:szCs w:val="22"/>
        </w:rPr>
        <w:t>Obec p</w:t>
      </w:r>
      <w:r w:rsidRPr="00807A18">
        <w:rPr>
          <w:rFonts w:ascii="Arial" w:hAnsi="Arial" w:cs="Arial"/>
          <w:sz w:val="22"/>
          <w:szCs w:val="22"/>
        </w:rPr>
        <w:t>atrí do HORNOTORYSSKÉHO</w:t>
      </w:r>
      <w:r w:rsidR="004C6383" w:rsidRPr="00807A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A18">
        <w:rPr>
          <w:rFonts w:ascii="Arial" w:hAnsi="Arial" w:cs="Arial"/>
          <w:sz w:val="22"/>
          <w:szCs w:val="22"/>
        </w:rPr>
        <w:t>mikroregi</w:t>
      </w:r>
      <w:r w:rsidR="004C6383" w:rsidRPr="00807A18">
        <w:rPr>
          <w:rFonts w:ascii="Arial" w:hAnsi="Arial" w:cs="Arial"/>
          <w:sz w:val="22"/>
          <w:szCs w:val="22"/>
        </w:rPr>
        <w:t>ó</w:t>
      </w:r>
      <w:r w:rsidRPr="00807A18">
        <w:rPr>
          <w:rFonts w:ascii="Arial" w:hAnsi="Arial" w:cs="Arial"/>
          <w:sz w:val="22"/>
          <w:szCs w:val="22"/>
        </w:rPr>
        <w:t>nu</w:t>
      </w:r>
      <w:proofErr w:type="spellEnd"/>
      <w:r w:rsidRPr="00807A18">
        <w:rPr>
          <w:rFonts w:ascii="Arial" w:hAnsi="Arial" w:cs="Arial"/>
          <w:sz w:val="22"/>
          <w:szCs w:val="22"/>
        </w:rPr>
        <w:t xml:space="preserve"> </w:t>
      </w:r>
    </w:p>
    <w:p w:rsidR="00976EA2" w:rsidRPr="00CD6D6C" w:rsidRDefault="00976EA2" w:rsidP="006C7369">
      <w:pPr>
        <w:pStyle w:val="Nadpis2"/>
        <w:rPr>
          <w:rFonts w:ascii="Arial" w:hAnsi="Arial" w:cs="Arial"/>
          <w:b/>
          <w:color w:val="auto"/>
          <w:sz w:val="22"/>
          <w:szCs w:val="22"/>
        </w:rPr>
      </w:pPr>
    </w:p>
    <w:p w:rsidR="006C7369" w:rsidRPr="00807A18" w:rsidRDefault="006C7369" w:rsidP="00807A18">
      <w:pPr>
        <w:pStyle w:val="Nadpis2"/>
        <w:rPr>
          <w:rFonts w:ascii="Arial" w:hAnsi="Arial" w:cs="Arial"/>
          <w:b/>
          <w:color w:val="auto"/>
          <w:sz w:val="22"/>
          <w:szCs w:val="22"/>
        </w:rPr>
      </w:pPr>
      <w:r w:rsidRPr="00CD6D6C">
        <w:rPr>
          <w:rFonts w:ascii="Arial" w:hAnsi="Arial" w:cs="Arial"/>
          <w:b/>
          <w:color w:val="auto"/>
          <w:sz w:val="22"/>
          <w:szCs w:val="22"/>
        </w:rPr>
        <w:t>Účel a funkcia stavby</w:t>
      </w:r>
      <w:bookmarkEnd w:id="8"/>
    </w:p>
    <w:p w:rsidR="00B17D5B" w:rsidRPr="00CD6D6C" w:rsidRDefault="00807A18" w:rsidP="00807A18">
      <w:pPr>
        <w:pStyle w:val="Normlnywebo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7D5B" w:rsidRPr="00CD6D6C">
        <w:rPr>
          <w:rFonts w:ascii="Arial" w:hAnsi="Arial" w:cs="Arial"/>
          <w:sz w:val="22"/>
          <w:szCs w:val="22"/>
        </w:rPr>
        <w:t xml:space="preserve">Zámerom stavby je vytvorenie podmienok pre </w:t>
      </w:r>
      <w:r w:rsidR="009B229C" w:rsidRPr="00CD6D6C">
        <w:rPr>
          <w:rFonts w:ascii="Arial" w:hAnsi="Arial" w:cs="Arial"/>
          <w:sz w:val="22"/>
          <w:szCs w:val="22"/>
        </w:rPr>
        <w:t xml:space="preserve">podporu rôznych spoločenských </w:t>
      </w:r>
      <w:r w:rsidR="00B17D5B" w:rsidRPr="00CD6D6C">
        <w:rPr>
          <w:rFonts w:ascii="Arial" w:hAnsi="Arial" w:cs="Arial"/>
          <w:sz w:val="22"/>
          <w:szCs w:val="22"/>
        </w:rPr>
        <w:t xml:space="preserve"> aktivít </w:t>
      </w:r>
      <w:r w:rsidR="009B229C" w:rsidRPr="00CD6D6C">
        <w:rPr>
          <w:rFonts w:ascii="Arial" w:hAnsi="Arial" w:cs="Arial"/>
          <w:sz w:val="22"/>
          <w:szCs w:val="22"/>
        </w:rPr>
        <w:t>pre mládež a</w:t>
      </w:r>
      <w:r w:rsidR="00B17D5B" w:rsidRPr="00CD6D6C">
        <w:rPr>
          <w:rFonts w:ascii="Arial" w:hAnsi="Arial" w:cs="Arial"/>
          <w:sz w:val="22"/>
          <w:szCs w:val="22"/>
        </w:rPr>
        <w:t xml:space="preserve"> starších občanov </w:t>
      </w:r>
      <w:r w:rsidR="009B229C" w:rsidRPr="00CD6D6C">
        <w:rPr>
          <w:rFonts w:ascii="Arial" w:hAnsi="Arial" w:cs="Arial"/>
          <w:sz w:val="22"/>
          <w:szCs w:val="22"/>
        </w:rPr>
        <w:t>obce</w:t>
      </w:r>
      <w:r w:rsidR="00B17D5B" w:rsidRPr="00CD6D6C">
        <w:rPr>
          <w:rFonts w:ascii="Arial" w:hAnsi="Arial" w:cs="Arial"/>
          <w:sz w:val="22"/>
          <w:szCs w:val="22"/>
        </w:rPr>
        <w:t>.</w:t>
      </w:r>
      <w:r w:rsidR="009B229C" w:rsidRPr="00CD6D6C">
        <w:rPr>
          <w:rFonts w:ascii="Arial" w:hAnsi="Arial" w:cs="Arial"/>
          <w:sz w:val="22"/>
          <w:szCs w:val="22"/>
        </w:rPr>
        <w:t xml:space="preserve"> </w:t>
      </w:r>
      <w:r w:rsidR="00B17D5B" w:rsidRPr="00CD6D6C">
        <w:rPr>
          <w:rFonts w:ascii="Arial" w:hAnsi="Arial" w:cs="Arial"/>
          <w:sz w:val="22"/>
          <w:szCs w:val="22"/>
        </w:rPr>
        <w:t xml:space="preserve">Cieľom je aj budovanie a podpora </w:t>
      </w:r>
      <w:r w:rsidR="009B229C" w:rsidRPr="00CD6D6C">
        <w:rPr>
          <w:rFonts w:ascii="Arial" w:hAnsi="Arial" w:cs="Arial"/>
          <w:sz w:val="22"/>
          <w:szCs w:val="22"/>
        </w:rPr>
        <w:t>spolupráce</w:t>
      </w:r>
      <w:r w:rsidR="00B17D5B" w:rsidRPr="00CD6D6C">
        <w:rPr>
          <w:rFonts w:ascii="Arial" w:hAnsi="Arial" w:cs="Arial"/>
          <w:sz w:val="22"/>
          <w:szCs w:val="22"/>
        </w:rPr>
        <w:t xml:space="preserve"> v rámci partnerských obcí </w:t>
      </w:r>
      <w:r w:rsidR="009B229C" w:rsidRPr="00CD6D6C">
        <w:rPr>
          <w:rFonts w:ascii="Arial" w:hAnsi="Arial" w:cs="Arial"/>
          <w:sz w:val="22"/>
          <w:szCs w:val="22"/>
        </w:rPr>
        <w:t xml:space="preserve">cez rôzne formy </w:t>
      </w:r>
      <w:r w:rsidR="00B17D5B" w:rsidRPr="00CD6D6C">
        <w:rPr>
          <w:rFonts w:ascii="Arial" w:hAnsi="Arial" w:cs="Arial"/>
          <w:sz w:val="22"/>
          <w:szCs w:val="22"/>
        </w:rPr>
        <w:t xml:space="preserve">cezhraničnej </w:t>
      </w:r>
      <w:r w:rsidR="009B229C" w:rsidRPr="00CD6D6C">
        <w:rPr>
          <w:rFonts w:ascii="Arial" w:hAnsi="Arial" w:cs="Arial"/>
          <w:sz w:val="22"/>
          <w:szCs w:val="22"/>
        </w:rPr>
        <w:t xml:space="preserve">aj regionálnej </w:t>
      </w:r>
      <w:r w:rsidR="00B17D5B" w:rsidRPr="00CD6D6C">
        <w:rPr>
          <w:rFonts w:ascii="Arial" w:hAnsi="Arial" w:cs="Arial"/>
          <w:sz w:val="22"/>
          <w:szCs w:val="22"/>
        </w:rPr>
        <w:t>spolupráce .</w:t>
      </w:r>
      <w:r w:rsidR="009B229C" w:rsidRPr="00CD6D6C">
        <w:rPr>
          <w:rFonts w:ascii="Arial" w:hAnsi="Arial" w:cs="Arial"/>
          <w:sz w:val="22"/>
          <w:szCs w:val="22"/>
        </w:rPr>
        <w:t xml:space="preserve"> </w:t>
      </w:r>
      <w:r w:rsidR="00B17D5B" w:rsidRPr="00CD6D6C">
        <w:rPr>
          <w:rFonts w:ascii="Arial" w:hAnsi="Arial" w:cs="Arial"/>
          <w:sz w:val="22"/>
          <w:szCs w:val="22"/>
        </w:rPr>
        <w:t xml:space="preserve">Vybudovanie zariadenia  tohto typu </w:t>
      </w:r>
      <w:r w:rsidR="009B229C" w:rsidRPr="00CD6D6C">
        <w:rPr>
          <w:rFonts w:ascii="Arial" w:hAnsi="Arial" w:cs="Arial"/>
          <w:sz w:val="22"/>
          <w:szCs w:val="22"/>
        </w:rPr>
        <w:t xml:space="preserve">vytvorí </w:t>
      </w:r>
      <w:r w:rsidR="009800B4" w:rsidRPr="00CD6D6C">
        <w:rPr>
          <w:rFonts w:ascii="Arial" w:hAnsi="Arial" w:cs="Arial"/>
          <w:sz w:val="22"/>
          <w:szCs w:val="22"/>
        </w:rPr>
        <w:t xml:space="preserve"> podmienky </w:t>
      </w:r>
      <w:r w:rsidR="009B229C" w:rsidRPr="00CD6D6C">
        <w:rPr>
          <w:rFonts w:ascii="Arial" w:hAnsi="Arial" w:cs="Arial"/>
          <w:sz w:val="22"/>
          <w:szCs w:val="22"/>
        </w:rPr>
        <w:t xml:space="preserve">pre už existujúce podujatia , a rozvoj vzdelania ,turizmu </w:t>
      </w:r>
      <w:r w:rsidR="009800B4" w:rsidRPr="00CD6D6C">
        <w:rPr>
          <w:rFonts w:ascii="Arial" w:hAnsi="Arial" w:cs="Arial"/>
          <w:sz w:val="22"/>
          <w:szCs w:val="22"/>
        </w:rPr>
        <w:t xml:space="preserve"> </w:t>
      </w:r>
      <w:r w:rsidR="009800B4" w:rsidRPr="00CD6D6C">
        <w:rPr>
          <w:rFonts w:ascii="Arial" w:hAnsi="Arial" w:cs="Arial"/>
          <w:sz w:val="22"/>
          <w:szCs w:val="22"/>
        </w:rPr>
        <w:lastRenderedPageBreak/>
        <w:t xml:space="preserve">ako aj celkové vylepšenie podmienok pre život v obci tak ,aby bola atraktívna pre svojich obyvateľov. </w:t>
      </w:r>
      <w:r w:rsidR="00B17D5B" w:rsidRPr="00CD6D6C">
        <w:rPr>
          <w:rFonts w:ascii="Arial" w:hAnsi="Arial" w:cs="Arial"/>
          <w:sz w:val="22"/>
          <w:szCs w:val="22"/>
        </w:rPr>
        <w:t xml:space="preserve"> </w:t>
      </w:r>
    </w:p>
    <w:p w:rsidR="009B229C" w:rsidRPr="00807A18" w:rsidRDefault="006C7369" w:rsidP="00807A18">
      <w:pPr>
        <w:pStyle w:val="Normlnywebov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Stavebný objekt </w:t>
      </w:r>
      <w:r w:rsidR="000F3D8E" w:rsidRPr="00CD6D6C">
        <w:rPr>
          <w:rFonts w:ascii="Arial" w:hAnsi="Arial" w:cs="Arial"/>
          <w:sz w:val="22"/>
          <w:szCs w:val="22"/>
        </w:rPr>
        <w:t>„</w:t>
      </w:r>
      <w:proofErr w:type="spellStart"/>
      <w:r w:rsidR="00491D05" w:rsidRPr="00CD6D6C">
        <w:rPr>
          <w:rFonts w:ascii="Arial" w:hAnsi="Arial" w:cs="Arial"/>
          <w:sz w:val="22"/>
          <w:szCs w:val="22"/>
        </w:rPr>
        <w:t>Multispoločenského</w:t>
      </w:r>
      <w:proofErr w:type="spellEnd"/>
      <w:r w:rsidR="00491D05" w:rsidRPr="00CD6D6C">
        <w:rPr>
          <w:rFonts w:ascii="Arial" w:hAnsi="Arial" w:cs="Arial"/>
          <w:sz w:val="22"/>
          <w:szCs w:val="22"/>
        </w:rPr>
        <w:t xml:space="preserve"> a </w:t>
      </w:r>
      <w:proofErr w:type="spellStart"/>
      <w:r w:rsidR="00491D05" w:rsidRPr="00CD6D6C">
        <w:rPr>
          <w:rFonts w:ascii="Arial" w:hAnsi="Arial" w:cs="Arial"/>
          <w:sz w:val="22"/>
          <w:szCs w:val="22"/>
        </w:rPr>
        <w:t>kultúrného</w:t>
      </w:r>
      <w:proofErr w:type="spellEnd"/>
      <w:r w:rsidR="00491D05" w:rsidRPr="00CD6D6C">
        <w:rPr>
          <w:rFonts w:ascii="Arial" w:hAnsi="Arial" w:cs="Arial"/>
          <w:sz w:val="22"/>
          <w:szCs w:val="22"/>
        </w:rPr>
        <w:t xml:space="preserve"> centra</w:t>
      </w:r>
      <w:r w:rsidR="000F3D8E" w:rsidRPr="00CD6D6C">
        <w:rPr>
          <w:rFonts w:ascii="Arial" w:hAnsi="Arial" w:cs="Arial"/>
          <w:sz w:val="22"/>
          <w:szCs w:val="22"/>
        </w:rPr>
        <w:t>“</w:t>
      </w:r>
      <w:r w:rsidR="00491D05" w:rsidRPr="00CD6D6C">
        <w:rPr>
          <w:rFonts w:ascii="Arial" w:hAnsi="Arial" w:cs="Arial"/>
          <w:sz w:val="22"/>
          <w:szCs w:val="22"/>
        </w:rPr>
        <w:t xml:space="preserve">  v obci </w:t>
      </w:r>
      <w:proofErr w:type="spellStart"/>
      <w:r w:rsidR="00491D05" w:rsidRPr="00CD6D6C">
        <w:rPr>
          <w:rFonts w:ascii="Arial" w:hAnsi="Arial" w:cs="Arial"/>
          <w:sz w:val="22"/>
          <w:szCs w:val="22"/>
        </w:rPr>
        <w:t>Jakubová</w:t>
      </w:r>
      <w:proofErr w:type="spellEnd"/>
      <w:r w:rsidR="00491D05" w:rsidRPr="00CD6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1D05" w:rsidRPr="00CD6D6C">
        <w:rPr>
          <w:rFonts w:ascii="Arial" w:hAnsi="Arial" w:cs="Arial"/>
          <w:sz w:val="22"/>
          <w:szCs w:val="22"/>
        </w:rPr>
        <w:t>Voľa</w:t>
      </w:r>
      <w:proofErr w:type="spellEnd"/>
      <w:r w:rsidR="00491D05" w:rsidRPr="00CD6D6C">
        <w:rPr>
          <w:rFonts w:ascii="Arial" w:hAnsi="Arial" w:cs="Arial"/>
          <w:sz w:val="22"/>
          <w:szCs w:val="22"/>
        </w:rPr>
        <w:t xml:space="preserve"> je realizovaný v mieste </w:t>
      </w:r>
      <w:r w:rsidR="000F3D8E" w:rsidRPr="00CD6D6C">
        <w:rPr>
          <w:rFonts w:ascii="Arial" w:hAnsi="Arial" w:cs="Arial"/>
          <w:sz w:val="22"/>
          <w:szCs w:val="22"/>
        </w:rPr>
        <w:t xml:space="preserve">pôvodného </w:t>
      </w:r>
      <w:r w:rsidR="00491D05" w:rsidRPr="00CD6D6C">
        <w:rPr>
          <w:rFonts w:ascii="Arial" w:hAnsi="Arial" w:cs="Arial"/>
          <w:sz w:val="22"/>
          <w:szCs w:val="22"/>
        </w:rPr>
        <w:t xml:space="preserve"> objektu pri obecnom úrade  na parcele 182/2 ktorý je v </w:t>
      </w:r>
      <w:proofErr w:type="spellStart"/>
      <w:r w:rsidR="00491D05" w:rsidRPr="00CD6D6C">
        <w:rPr>
          <w:rFonts w:ascii="Arial" w:hAnsi="Arial" w:cs="Arial"/>
          <w:sz w:val="22"/>
          <w:szCs w:val="22"/>
        </w:rPr>
        <w:t>súčastnom</w:t>
      </w:r>
      <w:proofErr w:type="spellEnd"/>
      <w:r w:rsidR="00491D05" w:rsidRPr="00CD6D6C">
        <w:rPr>
          <w:rFonts w:ascii="Arial" w:hAnsi="Arial" w:cs="Arial"/>
          <w:sz w:val="22"/>
          <w:szCs w:val="22"/>
        </w:rPr>
        <w:t xml:space="preserve"> stave nevyužívaný a je v </w:t>
      </w:r>
      <w:r w:rsidR="00B17D5B" w:rsidRPr="00CD6D6C">
        <w:rPr>
          <w:rFonts w:ascii="Arial" w:hAnsi="Arial" w:cs="Arial"/>
          <w:sz w:val="22"/>
          <w:szCs w:val="22"/>
        </w:rPr>
        <w:t>nevyhovujúcom</w:t>
      </w:r>
      <w:r w:rsidR="00491D05" w:rsidRPr="00CD6D6C">
        <w:rPr>
          <w:rFonts w:ascii="Arial" w:hAnsi="Arial" w:cs="Arial"/>
          <w:sz w:val="22"/>
          <w:szCs w:val="22"/>
        </w:rPr>
        <w:t xml:space="preserve"> technickom stave .</w:t>
      </w:r>
    </w:p>
    <w:p w:rsidR="009B229C" w:rsidRPr="00807A18" w:rsidRDefault="00491D05" w:rsidP="00807A18">
      <w:pPr>
        <w:pStyle w:val="Normlnywebov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 Pôvodný zámer ponechania nadzemnej časti objektu bol po realizácií statického posudku upravený tak, že dôjde k čiastočnému využitiu jestvujúcich</w:t>
      </w:r>
      <w:r w:rsidR="000F3D8E" w:rsidRPr="00CD6D6C">
        <w:rPr>
          <w:rFonts w:ascii="Arial" w:hAnsi="Arial" w:cs="Arial"/>
          <w:sz w:val="22"/>
          <w:szCs w:val="22"/>
        </w:rPr>
        <w:t xml:space="preserve"> nosných</w:t>
      </w:r>
      <w:r w:rsidRPr="00CD6D6C">
        <w:rPr>
          <w:rFonts w:ascii="Arial" w:hAnsi="Arial" w:cs="Arial"/>
          <w:sz w:val="22"/>
          <w:szCs w:val="22"/>
        </w:rPr>
        <w:t xml:space="preserve"> konštrukcií suterénu. Dispozične a staticky konštrukcie suterénu vyhovujú na účely  založenia stavby a rozmiestnenie nosných konštrukcií nadzemných častí. Vzhľadom na</w:t>
      </w:r>
      <w:r w:rsidR="000F3D8E" w:rsidRPr="00CD6D6C">
        <w:rPr>
          <w:rFonts w:ascii="Arial" w:hAnsi="Arial" w:cs="Arial"/>
          <w:sz w:val="22"/>
          <w:szCs w:val="22"/>
        </w:rPr>
        <w:t xml:space="preserve"> </w:t>
      </w:r>
      <w:r w:rsidR="009B229C" w:rsidRPr="00CD6D6C">
        <w:rPr>
          <w:rFonts w:ascii="Arial" w:hAnsi="Arial" w:cs="Arial"/>
          <w:sz w:val="22"/>
          <w:szCs w:val="22"/>
        </w:rPr>
        <w:t xml:space="preserve">problematické a </w:t>
      </w:r>
      <w:r w:rsidR="00B17D5B" w:rsidRP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>technick</w:t>
      </w:r>
      <w:r w:rsidR="009B229C" w:rsidRPr="00CD6D6C">
        <w:rPr>
          <w:rFonts w:ascii="Arial" w:hAnsi="Arial" w:cs="Arial"/>
          <w:sz w:val="22"/>
          <w:szCs w:val="22"/>
        </w:rPr>
        <w:t>y neefektívne</w:t>
      </w:r>
      <w:r w:rsidRPr="00CD6D6C">
        <w:rPr>
          <w:rFonts w:ascii="Arial" w:hAnsi="Arial" w:cs="Arial"/>
          <w:sz w:val="22"/>
          <w:szCs w:val="22"/>
        </w:rPr>
        <w:t xml:space="preserve"> riešenie využitia suterénu v mieste pôvodného objektu </w:t>
      </w:r>
      <w:r w:rsidR="000F3D8E" w:rsidRPr="00CD6D6C">
        <w:rPr>
          <w:rFonts w:ascii="Arial" w:hAnsi="Arial" w:cs="Arial"/>
          <w:sz w:val="22"/>
          <w:szCs w:val="22"/>
        </w:rPr>
        <w:t>bude uvedený suterén zasypaný</w:t>
      </w:r>
      <w:r w:rsidR="009B229C" w:rsidRPr="00CD6D6C">
        <w:rPr>
          <w:rFonts w:ascii="Arial" w:hAnsi="Arial" w:cs="Arial"/>
          <w:sz w:val="22"/>
          <w:szCs w:val="22"/>
        </w:rPr>
        <w:t xml:space="preserve"> ale existujúce konštrukcie budú využité ako základ pre časť stavby</w:t>
      </w:r>
      <w:r w:rsidR="000F3D8E" w:rsidRPr="00CD6D6C">
        <w:rPr>
          <w:rFonts w:ascii="Arial" w:hAnsi="Arial" w:cs="Arial"/>
          <w:sz w:val="22"/>
          <w:szCs w:val="22"/>
        </w:rPr>
        <w:t xml:space="preserve">. Zásyp bude zhutnený v zmysle </w:t>
      </w:r>
      <w:proofErr w:type="spellStart"/>
      <w:r w:rsidR="000F3D8E" w:rsidRPr="00CD6D6C">
        <w:rPr>
          <w:rFonts w:ascii="Arial" w:hAnsi="Arial" w:cs="Arial"/>
          <w:sz w:val="22"/>
          <w:szCs w:val="22"/>
        </w:rPr>
        <w:t>požiadavok</w:t>
      </w:r>
      <w:proofErr w:type="spellEnd"/>
      <w:r w:rsidR="000F3D8E" w:rsidRPr="00CD6D6C">
        <w:rPr>
          <w:rFonts w:ascii="Arial" w:hAnsi="Arial" w:cs="Arial"/>
          <w:sz w:val="22"/>
          <w:szCs w:val="22"/>
        </w:rPr>
        <w:t xml:space="preserve"> statiky.</w:t>
      </w:r>
      <w:r w:rsidR="00ED44F1">
        <w:rPr>
          <w:rFonts w:ascii="Arial" w:hAnsi="Arial" w:cs="Arial"/>
          <w:sz w:val="22"/>
          <w:szCs w:val="22"/>
        </w:rPr>
        <w:t xml:space="preserve"> </w:t>
      </w:r>
      <w:r w:rsidR="000F3D8E" w:rsidRPr="00CD6D6C">
        <w:rPr>
          <w:rFonts w:ascii="Arial" w:hAnsi="Arial" w:cs="Arial"/>
          <w:sz w:val="22"/>
          <w:szCs w:val="22"/>
        </w:rPr>
        <w:t xml:space="preserve">Následne v priestore zo severovýchodnej strany bude realizovaná prístavba s podzemným podlažím </w:t>
      </w:r>
      <w:r w:rsidR="009B229C" w:rsidRPr="00CD6D6C">
        <w:rPr>
          <w:rFonts w:ascii="Arial" w:hAnsi="Arial" w:cs="Arial"/>
          <w:sz w:val="22"/>
          <w:szCs w:val="22"/>
        </w:rPr>
        <w:t>tak aby sa využila konfigurácia terénu</w:t>
      </w:r>
      <w:r w:rsidR="000F3D8E" w:rsidRPr="00CD6D6C">
        <w:rPr>
          <w:rFonts w:ascii="Arial" w:hAnsi="Arial" w:cs="Arial"/>
          <w:sz w:val="22"/>
          <w:szCs w:val="22"/>
        </w:rPr>
        <w:t>.</w:t>
      </w:r>
    </w:p>
    <w:p w:rsidR="006C7369" w:rsidRPr="00807A18" w:rsidRDefault="000F3D8E" w:rsidP="00807A18">
      <w:pPr>
        <w:pStyle w:val="Normlnywebov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Hlavný vstup do objektu je v mieste medzi prístavbou a pôvodným objektom.</w:t>
      </w:r>
    </w:p>
    <w:p w:rsidR="000F3D8E" w:rsidRPr="00807A18" w:rsidRDefault="000F3D8E" w:rsidP="00807A18">
      <w:pPr>
        <w:pStyle w:val="Normlnywebov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Stavebný objekt bude slúžiť ako </w:t>
      </w:r>
      <w:r w:rsidRPr="00807A18">
        <w:rPr>
          <w:rFonts w:ascii="Arial" w:hAnsi="Arial" w:cs="Arial"/>
          <w:sz w:val="22"/>
          <w:szCs w:val="22"/>
        </w:rPr>
        <w:t>„</w:t>
      </w:r>
      <w:proofErr w:type="spellStart"/>
      <w:r w:rsidRPr="00807A18">
        <w:rPr>
          <w:rFonts w:ascii="Arial" w:hAnsi="Arial" w:cs="Arial"/>
          <w:sz w:val="22"/>
          <w:szCs w:val="22"/>
        </w:rPr>
        <w:t>Multispoločenské</w:t>
      </w:r>
      <w:proofErr w:type="spellEnd"/>
      <w:r w:rsidRPr="00807A1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807A18">
        <w:rPr>
          <w:rFonts w:ascii="Arial" w:hAnsi="Arial" w:cs="Arial"/>
          <w:sz w:val="22"/>
          <w:szCs w:val="22"/>
        </w:rPr>
        <w:t>kultúrné</w:t>
      </w:r>
      <w:proofErr w:type="spellEnd"/>
      <w:r w:rsidRPr="00807A18">
        <w:rPr>
          <w:rFonts w:ascii="Arial" w:hAnsi="Arial" w:cs="Arial"/>
          <w:sz w:val="22"/>
          <w:szCs w:val="22"/>
        </w:rPr>
        <w:t xml:space="preserve"> centrum“ pre obyvateľov obce.</w:t>
      </w:r>
    </w:p>
    <w:p w:rsidR="00B17D5B" w:rsidRPr="00CD6D6C" w:rsidRDefault="000F3D8E" w:rsidP="00807A18">
      <w:pPr>
        <w:pStyle w:val="Normlnywebov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V priestoroch sa nachádza prevádzka obecnej knižnice, 2</w:t>
      </w:r>
      <w:r w:rsidR="00FF00EB" w:rsidRP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>izby na prechodné ubytovanie</w:t>
      </w:r>
      <w:r w:rsidR="00FF00EB" w:rsidRPr="00CD6D6C">
        <w:rPr>
          <w:rFonts w:ascii="Arial" w:hAnsi="Arial" w:cs="Arial"/>
          <w:sz w:val="22"/>
          <w:szCs w:val="22"/>
        </w:rPr>
        <w:t>,</w:t>
      </w:r>
      <w:r w:rsidR="00807A18">
        <w:rPr>
          <w:rFonts w:ascii="Arial" w:hAnsi="Arial" w:cs="Arial"/>
          <w:sz w:val="22"/>
          <w:szCs w:val="22"/>
        </w:rPr>
        <w:t xml:space="preserve"> </w:t>
      </w:r>
      <w:r w:rsidR="009B229C" w:rsidRPr="00CD6D6C">
        <w:rPr>
          <w:rFonts w:ascii="Arial" w:hAnsi="Arial" w:cs="Arial"/>
          <w:sz w:val="22"/>
          <w:szCs w:val="22"/>
        </w:rPr>
        <w:t xml:space="preserve">ktoré budú slúžiť pre partnerov na </w:t>
      </w:r>
      <w:proofErr w:type="spellStart"/>
      <w:r w:rsidR="009B229C" w:rsidRPr="00CD6D6C">
        <w:rPr>
          <w:rFonts w:ascii="Arial" w:hAnsi="Arial" w:cs="Arial"/>
          <w:sz w:val="22"/>
          <w:szCs w:val="22"/>
        </w:rPr>
        <w:t>rôzných</w:t>
      </w:r>
      <w:proofErr w:type="spellEnd"/>
      <w:r w:rsidR="009B229C" w:rsidRPr="00CD6D6C">
        <w:rPr>
          <w:rFonts w:ascii="Arial" w:hAnsi="Arial" w:cs="Arial"/>
          <w:sz w:val="22"/>
          <w:szCs w:val="22"/>
        </w:rPr>
        <w:t xml:space="preserve"> kultúrnospoločenských </w:t>
      </w:r>
      <w:r w:rsidR="00FF00EB" w:rsidRPr="00CD6D6C">
        <w:rPr>
          <w:rFonts w:ascii="Arial" w:hAnsi="Arial" w:cs="Arial"/>
          <w:sz w:val="22"/>
          <w:szCs w:val="22"/>
        </w:rPr>
        <w:t xml:space="preserve"> akciách organizovaných obcou</w:t>
      </w:r>
      <w:r w:rsidRPr="00CD6D6C">
        <w:rPr>
          <w:rFonts w:ascii="Arial" w:hAnsi="Arial" w:cs="Arial"/>
          <w:sz w:val="22"/>
          <w:szCs w:val="22"/>
        </w:rPr>
        <w:t xml:space="preserve">, klubové priestory pre mládež, spoločensko-prevádzkové priestory pre dôchodcov s výdajom stravy </w:t>
      </w:r>
      <w:r w:rsidR="006E11E2" w:rsidRPr="00CD6D6C">
        <w:rPr>
          <w:rFonts w:ascii="Arial" w:hAnsi="Arial" w:cs="Arial"/>
          <w:sz w:val="22"/>
          <w:szCs w:val="22"/>
        </w:rPr>
        <w:t xml:space="preserve">a spoločenskou miestnosťou </w:t>
      </w:r>
      <w:r w:rsidR="00FF00EB" w:rsidRPr="00CD6D6C">
        <w:rPr>
          <w:rFonts w:ascii="Arial" w:hAnsi="Arial" w:cs="Arial"/>
          <w:sz w:val="22"/>
          <w:szCs w:val="22"/>
        </w:rPr>
        <w:t>ako aj s posedením v exteriéri</w:t>
      </w:r>
      <w:r w:rsidR="006E11E2" w:rsidRPr="00CD6D6C">
        <w:rPr>
          <w:rFonts w:ascii="Arial" w:hAnsi="Arial" w:cs="Arial"/>
          <w:sz w:val="22"/>
          <w:szCs w:val="22"/>
        </w:rPr>
        <w:t>.</w:t>
      </w:r>
      <w:r w:rsidR="00807A18">
        <w:rPr>
          <w:rFonts w:ascii="Arial" w:hAnsi="Arial" w:cs="Arial"/>
          <w:sz w:val="22"/>
          <w:szCs w:val="22"/>
        </w:rPr>
        <w:t xml:space="preserve"> </w:t>
      </w:r>
      <w:r w:rsidR="00FF00EB" w:rsidRPr="00CD6D6C">
        <w:rPr>
          <w:rFonts w:ascii="Arial" w:hAnsi="Arial" w:cs="Arial"/>
          <w:sz w:val="22"/>
          <w:szCs w:val="22"/>
        </w:rPr>
        <w:t xml:space="preserve">Okolie objektu bude zatrávnené a na pozemku bude umiestnený altánok. Priestor v exteriéri  tvorí univerzálny a variabilný priestor v centre obce ohraničený objektom obecného úradu a </w:t>
      </w:r>
      <w:proofErr w:type="spellStart"/>
      <w:r w:rsidR="00FF00EB" w:rsidRPr="00CD6D6C">
        <w:rPr>
          <w:rFonts w:ascii="Arial" w:hAnsi="Arial" w:cs="Arial"/>
          <w:sz w:val="22"/>
          <w:szCs w:val="22"/>
        </w:rPr>
        <w:t>multispoločenského</w:t>
      </w:r>
      <w:proofErr w:type="spellEnd"/>
      <w:r w:rsidR="00FF00EB" w:rsidRPr="00CD6D6C">
        <w:rPr>
          <w:rFonts w:ascii="Arial" w:hAnsi="Arial" w:cs="Arial"/>
          <w:sz w:val="22"/>
          <w:szCs w:val="22"/>
        </w:rPr>
        <w:t xml:space="preserve"> centra</w:t>
      </w:r>
      <w:r w:rsidR="00807A18">
        <w:rPr>
          <w:rFonts w:ascii="Arial" w:hAnsi="Arial" w:cs="Arial"/>
          <w:sz w:val="22"/>
          <w:szCs w:val="22"/>
        </w:rPr>
        <w:t xml:space="preserve">. </w:t>
      </w:r>
      <w:r w:rsidR="00FF00EB" w:rsidRPr="00CD6D6C">
        <w:rPr>
          <w:rFonts w:ascii="Arial" w:hAnsi="Arial" w:cs="Arial"/>
          <w:sz w:val="22"/>
          <w:szCs w:val="22"/>
        </w:rPr>
        <w:t>Dotvorí a zveľadí sa tak nevyužitý priestor v centre obce,</w:t>
      </w:r>
      <w:r w:rsidR="00807A18">
        <w:rPr>
          <w:rFonts w:ascii="Arial" w:hAnsi="Arial" w:cs="Arial"/>
          <w:sz w:val="22"/>
          <w:szCs w:val="22"/>
        </w:rPr>
        <w:t xml:space="preserve"> </w:t>
      </w:r>
      <w:r w:rsidR="00FF00EB" w:rsidRPr="00CD6D6C">
        <w:rPr>
          <w:rFonts w:ascii="Arial" w:hAnsi="Arial" w:cs="Arial"/>
          <w:sz w:val="22"/>
          <w:szCs w:val="22"/>
        </w:rPr>
        <w:t xml:space="preserve">umožní a vytvorí podmienky pre </w:t>
      </w:r>
      <w:r w:rsidR="00260F66" w:rsidRPr="00CD6D6C">
        <w:rPr>
          <w:rFonts w:ascii="Arial" w:hAnsi="Arial" w:cs="Arial"/>
          <w:sz w:val="22"/>
          <w:szCs w:val="22"/>
        </w:rPr>
        <w:t>vzdelávanie,</w:t>
      </w:r>
      <w:r w:rsidR="00807A18">
        <w:rPr>
          <w:rFonts w:ascii="Arial" w:hAnsi="Arial" w:cs="Arial"/>
          <w:sz w:val="22"/>
          <w:szCs w:val="22"/>
        </w:rPr>
        <w:t xml:space="preserve"> </w:t>
      </w:r>
      <w:r w:rsidR="00260F66" w:rsidRPr="00CD6D6C">
        <w:rPr>
          <w:rFonts w:ascii="Arial" w:hAnsi="Arial" w:cs="Arial"/>
          <w:sz w:val="22"/>
          <w:szCs w:val="22"/>
        </w:rPr>
        <w:t>prácu s mládežou a staršími občanmi a hlavne podporu a organizovanie aktivít cezhraničnej spolupráce.</w:t>
      </w:r>
      <w:r w:rsidR="00FF00EB" w:rsidRPr="00CD6D6C">
        <w:rPr>
          <w:rFonts w:ascii="Arial" w:hAnsi="Arial" w:cs="Arial"/>
          <w:sz w:val="22"/>
          <w:szCs w:val="22"/>
        </w:rPr>
        <w:t xml:space="preserve"> </w:t>
      </w:r>
    </w:p>
    <w:p w:rsidR="006C7369" w:rsidRPr="00CD6D6C" w:rsidRDefault="006C7369" w:rsidP="006C7369">
      <w:pPr>
        <w:rPr>
          <w:rFonts w:ascii="Arial" w:hAnsi="Arial" w:cs="Arial"/>
        </w:rPr>
      </w:pPr>
      <w:r w:rsidRPr="00CD6D6C">
        <w:rPr>
          <w:rFonts w:ascii="Arial" w:hAnsi="Arial" w:cs="Arial"/>
        </w:rPr>
        <w:tab/>
      </w:r>
    </w:p>
    <w:p w:rsidR="006C7369" w:rsidRPr="00CD6D6C" w:rsidRDefault="006C7369" w:rsidP="00ED44F1">
      <w:pPr>
        <w:pStyle w:val="Nadpis2"/>
        <w:ind w:left="748" w:hanging="748"/>
        <w:rPr>
          <w:rFonts w:ascii="Arial" w:hAnsi="Arial" w:cs="Arial"/>
          <w:b/>
          <w:sz w:val="22"/>
          <w:szCs w:val="22"/>
        </w:rPr>
      </w:pPr>
      <w:bookmarkStart w:id="9" w:name="_Ref236507636"/>
      <w:bookmarkStart w:id="10" w:name="_Toc468352344"/>
      <w:r w:rsidRPr="00CD6D6C">
        <w:rPr>
          <w:rFonts w:ascii="Arial" w:hAnsi="Arial" w:cs="Arial"/>
          <w:b/>
          <w:color w:val="auto"/>
          <w:sz w:val="22"/>
          <w:szCs w:val="22"/>
        </w:rPr>
        <w:t xml:space="preserve">A.4  </w:t>
      </w:r>
      <w:r w:rsidRPr="00CD6D6C">
        <w:rPr>
          <w:rFonts w:ascii="Arial" w:hAnsi="Arial" w:cs="Arial"/>
          <w:b/>
          <w:color w:val="auto"/>
          <w:sz w:val="22"/>
          <w:szCs w:val="22"/>
        </w:rPr>
        <w:tab/>
        <w:t>Z</w:t>
      </w:r>
      <w:bookmarkEnd w:id="9"/>
      <w:r w:rsidRPr="00CD6D6C">
        <w:rPr>
          <w:rFonts w:ascii="Arial" w:hAnsi="Arial" w:cs="Arial"/>
          <w:b/>
          <w:color w:val="auto"/>
          <w:sz w:val="22"/>
          <w:szCs w:val="22"/>
        </w:rPr>
        <w:t>ákladne údaje charakterizujúce stavbu</w:t>
      </w:r>
      <w:bookmarkEnd w:id="10"/>
      <w:r w:rsidR="00ED44F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D44F1">
        <w:rPr>
          <w:rFonts w:ascii="Arial" w:hAnsi="Arial" w:cs="Arial"/>
          <w:b/>
          <w:color w:val="auto"/>
          <w:sz w:val="22"/>
          <w:szCs w:val="22"/>
        </w:rPr>
        <w:t>SO 01</w:t>
      </w:r>
      <w:r w:rsidR="00ED44F1" w:rsidRPr="00ED44F1">
        <w:rPr>
          <w:rFonts w:ascii="Arial" w:hAnsi="Arial" w:cs="Arial"/>
          <w:b/>
          <w:color w:val="auto"/>
          <w:sz w:val="22"/>
          <w:szCs w:val="22"/>
        </w:rPr>
        <w:t xml:space="preserve"> - VLASTNÝ OBJEKT</w:t>
      </w:r>
    </w:p>
    <w:p w:rsidR="00ED44F1" w:rsidRDefault="00ED44F1" w:rsidP="006C7369">
      <w:pPr>
        <w:rPr>
          <w:rFonts w:ascii="Arial" w:hAnsi="Arial" w:cs="Arial"/>
          <w:sz w:val="22"/>
          <w:szCs w:val="22"/>
        </w:rPr>
      </w:pPr>
    </w:p>
    <w:p w:rsidR="00A5459A" w:rsidRPr="00CD6D6C" w:rsidRDefault="006C7369" w:rsidP="006C7369">
      <w:pPr>
        <w:rPr>
          <w:rFonts w:ascii="Arial" w:hAnsi="Arial" w:cs="Arial"/>
          <w:sz w:val="21"/>
          <w:szCs w:val="21"/>
        </w:rPr>
      </w:pPr>
      <w:r w:rsidRPr="00CD6D6C">
        <w:rPr>
          <w:rFonts w:ascii="Arial" w:hAnsi="Arial" w:cs="Arial"/>
          <w:sz w:val="22"/>
          <w:szCs w:val="22"/>
        </w:rPr>
        <w:t>Zastavaná plocha v m</w:t>
      </w:r>
      <w:r w:rsidRPr="00CD6D6C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CD6D6C">
        <w:rPr>
          <w:rFonts w:ascii="Arial" w:hAnsi="Arial" w:cs="Arial"/>
          <w:iCs/>
          <w:sz w:val="22"/>
          <w:szCs w:val="22"/>
        </w:rPr>
        <w:t xml:space="preserve"> :</w:t>
      </w:r>
      <w:r w:rsidRPr="00CD6D6C">
        <w:rPr>
          <w:rFonts w:ascii="Arial" w:hAnsi="Arial" w:cs="Arial"/>
          <w:iCs/>
          <w:sz w:val="22"/>
          <w:szCs w:val="22"/>
        </w:rPr>
        <w:tab/>
      </w:r>
      <w:r w:rsidR="00E26A77" w:rsidRPr="00CD6D6C">
        <w:rPr>
          <w:rFonts w:ascii="Arial" w:hAnsi="Arial" w:cs="Arial"/>
          <w:iCs/>
          <w:sz w:val="22"/>
          <w:szCs w:val="22"/>
        </w:rPr>
        <w:t xml:space="preserve"> </w:t>
      </w:r>
      <w:r w:rsidR="006E11E2" w:rsidRPr="00CD6D6C">
        <w:rPr>
          <w:rFonts w:ascii="Arial" w:hAnsi="Arial" w:cs="Arial"/>
          <w:sz w:val="21"/>
          <w:szCs w:val="21"/>
        </w:rPr>
        <w:t>297,9</w:t>
      </w:r>
      <w:r w:rsidR="00CD6D6C">
        <w:rPr>
          <w:rFonts w:ascii="Arial" w:hAnsi="Arial" w:cs="Arial"/>
          <w:sz w:val="21"/>
          <w:szCs w:val="21"/>
        </w:rPr>
        <w:t xml:space="preserve"> </w:t>
      </w:r>
      <w:r w:rsidR="006E11E2" w:rsidRPr="00CD6D6C">
        <w:rPr>
          <w:rFonts w:ascii="Arial" w:hAnsi="Arial" w:cs="Arial"/>
          <w:sz w:val="21"/>
          <w:szCs w:val="21"/>
        </w:rPr>
        <w:t>m2</w:t>
      </w:r>
      <w:r w:rsidR="00E26A77" w:rsidRPr="00CD6D6C">
        <w:rPr>
          <w:rFonts w:ascii="Arial" w:hAnsi="Arial" w:cs="Arial"/>
          <w:sz w:val="21"/>
          <w:szCs w:val="21"/>
        </w:rPr>
        <w:t xml:space="preserve">  + chodníky 187,76</w:t>
      </w:r>
      <w:r w:rsidR="00CD6D6C">
        <w:rPr>
          <w:rFonts w:ascii="Arial" w:hAnsi="Arial" w:cs="Arial"/>
          <w:sz w:val="21"/>
          <w:szCs w:val="21"/>
        </w:rPr>
        <w:t xml:space="preserve"> m2</w:t>
      </w:r>
      <w:r w:rsidR="00E26A77" w:rsidRPr="00CD6D6C">
        <w:rPr>
          <w:rFonts w:ascii="Arial" w:hAnsi="Arial" w:cs="Arial"/>
          <w:sz w:val="21"/>
          <w:szCs w:val="21"/>
        </w:rPr>
        <w:t xml:space="preserve"> +</w:t>
      </w:r>
      <w:r w:rsidR="00CD6D6C">
        <w:rPr>
          <w:rFonts w:ascii="Arial" w:hAnsi="Arial" w:cs="Arial"/>
          <w:sz w:val="21"/>
          <w:szCs w:val="21"/>
        </w:rPr>
        <w:t xml:space="preserve"> </w:t>
      </w:r>
      <w:r w:rsidR="00E26A77" w:rsidRPr="00CD6D6C">
        <w:rPr>
          <w:rFonts w:ascii="Arial" w:hAnsi="Arial" w:cs="Arial"/>
          <w:sz w:val="21"/>
          <w:szCs w:val="21"/>
        </w:rPr>
        <w:t>terasa</w:t>
      </w:r>
      <w:r w:rsidR="00CD6D6C">
        <w:rPr>
          <w:rFonts w:ascii="Arial" w:hAnsi="Arial" w:cs="Arial"/>
          <w:sz w:val="21"/>
          <w:szCs w:val="21"/>
        </w:rPr>
        <w:t xml:space="preserve"> </w:t>
      </w:r>
      <w:r w:rsidR="00A5459A" w:rsidRPr="00CD6D6C">
        <w:rPr>
          <w:rFonts w:ascii="Arial" w:hAnsi="Arial" w:cs="Arial"/>
          <w:sz w:val="21"/>
          <w:szCs w:val="21"/>
        </w:rPr>
        <w:t>85</w:t>
      </w:r>
      <w:r w:rsidR="00CD6D6C">
        <w:rPr>
          <w:rFonts w:ascii="Arial" w:hAnsi="Arial" w:cs="Arial"/>
          <w:sz w:val="21"/>
          <w:szCs w:val="21"/>
        </w:rPr>
        <w:t xml:space="preserve"> </w:t>
      </w:r>
      <w:r w:rsidR="00A5459A" w:rsidRPr="00CD6D6C">
        <w:rPr>
          <w:rFonts w:ascii="Arial" w:hAnsi="Arial" w:cs="Arial"/>
          <w:sz w:val="21"/>
          <w:szCs w:val="21"/>
        </w:rPr>
        <w:t>m2 + rampa</w:t>
      </w:r>
      <w:r w:rsidR="00CD6D6C">
        <w:rPr>
          <w:rFonts w:ascii="Arial" w:hAnsi="Arial" w:cs="Arial"/>
          <w:sz w:val="21"/>
          <w:szCs w:val="21"/>
        </w:rPr>
        <w:t xml:space="preserve"> </w:t>
      </w:r>
      <w:r w:rsidR="00A5459A" w:rsidRPr="00CD6D6C">
        <w:rPr>
          <w:rFonts w:ascii="Arial" w:hAnsi="Arial" w:cs="Arial"/>
          <w:sz w:val="21"/>
          <w:szCs w:val="21"/>
        </w:rPr>
        <w:t>15</w:t>
      </w:r>
      <w:r w:rsidR="00CD6D6C">
        <w:rPr>
          <w:rFonts w:ascii="Arial" w:hAnsi="Arial" w:cs="Arial"/>
          <w:sz w:val="21"/>
          <w:szCs w:val="21"/>
        </w:rPr>
        <w:t>,</w:t>
      </w:r>
      <w:r w:rsidR="00A5459A" w:rsidRPr="00CD6D6C">
        <w:rPr>
          <w:rFonts w:ascii="Arial" w:hAnsi="Arial" w:cs="Arial"/>
          <w:sz w:val="21"/>
          <w:szCs w:val="21"/>
        </w:rPr>
        <w:t>2</w:t>
      </w:r>
      <w:r w:rsidR="00CD6D6C">
        <w:rPr>
          <w:rFonts w:ascii="Arial" w:hAnsi="Arial" w:cs="Arial"/>
          <w:sz w:val="21"/>
          <w:szCs w:val="21"/>
        </w:rPr>
        <w:t xml:space="preserve"> </w:t>
      </w:r>
      <w:r w:rsidR="00A5459A" w:rsidRPr="00CD6D6C">
        <w:rPr>
          <w:rFonts w:ascii="Arial" w:hAnsi="Arial" w:cs="Arial"/>
          <w:sz w:val="21"/>
          <w:szCs w:val="21"/>
        </w:rPr>
        <w:t>m2</w:t>
      </w:r>
      <w:r w:rsidR="00E26A77" w:rsidRPr="00CD6D6C">
        <w:rPr>
          <w:rFonts w:ascii="Arial" w:hAnsi="Arial" w:cs="Arial"/>
          <w:sz w:val="21"/>
          <w:szCs w:val="21"/>
        </w:rPr>
        <w:t xml:space="preserve">  </w:t>
      </w:r>
      <w:r w:rsidR="00807A18">
        <w:rPr>
          <w:rFonts w:ascii="Arial" w:hAnsi="Arial" w:cs="Arial"/>
          <w:sz w:val="21"/>
          <w:szCs w:val="21"/>
        </w:rPr>
        <w:t>(v</w:t>
      </w:r>
      <w:r w:rsidR="00A5459A" w:rsidRPr="00CD6D6C">
        <w:rPr>
          <w:rFonts w:ascii="Arial" w:hAnsi="Arial" w:cs="Arial"/>
          <w:sz w:val="21"/>
          <w:szCs w:val="21"/>
        </w:rPr>
        <w:t>rátane terasy a spevnených plôch</w:t>
      </w:r>
      <w:r w:rsidR="00807A18">
        <w:rPr>
          <w:rFonts w:ascii="Arial" w:hAnsi="Arial" w:cs="Arial"/>
          <w:sz w:val="21"/>
          <w:szCs w:val="21"/>
        </w:rPr>
        <w:t>)</w:t>
      </w:r>
    </w:p>
    <w:p w:rsidR="00A5459A" w:rsidRPr="00CD6D6C" w:rsidRDefault="00A5459A" w:rsidP="006C7369">
      <w:pPr>
        <w:rPr>
          <w:rFonts w:ascii="Arial" w:hAnsi="Arial" w:cs="Arial"/>
          <w:sz w:val="21"/>
          <w:szCs w:val="21"/>
        </w:rPr>
      </w:pPr>
    </w:p>
    <w:p w:rsidR="006C7369" w:rsidRPr="00CD6D6C" w:rsidRDefault="006C7369" w:rsidP="006C7369">
      <w:pPr>
        <w:rPr>
          <w:rFonts w:ascii="Arial" w:hAnsi="Arial" w:cs="Arial"/>
          <w:iCs/>
          <w:sz w:val="22"/>
          <w:szCs w:val="22"/>
        </w:rPr>
      </w:pPr>
      <w:r w:rsidRPr="00CD6D6C">
        <w:rPr>
          <w:rFonts w:ascii="Arial" w:hAnsi="Arial" w:cs="Arial"/>
          <w:iCs/>
          <w:sz w:val="22"/>
          <w:szCs w:val="22"/>
        </w:rPr>
        <w:t>Úžitková plocha v m</w:t>
      </w:r>
      <w:r w:rsidRPr="00CD6D6C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CD6D6C">
        <w:rPr>
          <w:rFonts w:ascii="Arial" w:hAnsi="Arial" w:cs="Arial"/>
          <w:iCs/>
          <w:sz w:val="22"/>
          <w:szCs w:val="22"/>
        </w:rPr>
        <w:t xml:space="preserve"> :</w:t>
      </w:r>
      <w:r w:rsidRPr="00CD6D6C">
        <w:rPr>
          <w:rFonts w:ascii="Arial" w:hAnsi="Arial" w:cs="Arial"/>
          <w:iCs/>
          <w:sz w:val="22"/>
          <w:szCs w:val="22"/>
        </w:rPr>
        <w:tab/>
      </w:r>
      <w:r w:rsidR="00CD6D6C">
        <w:rPr>
          <w:rFonts w:ascii="Arial" w:hAnsi="Arial" w:cs="Arial"/>
          <w:iCs/>
          <w:sz w:val="22"/>
          <w:szCs w:val="22"/>
        </w:rPr>
        <w:t xml:space="preserve">    </w:t>
      </w:r>
      <w:r w:rsidR="00D1637A" w:rsidRPr="00CD6D6C">
        <w:rPr>
          <w:rFonts w:ascii="Arial" w:hAnsi="Arial" w:cs="Arial"/>
          <w:iCs/>
          <w:sz w:val="22"/>
          <w:szCs w:val="22"/>
        </w:rPr>
        <w:t xml:space="preserve"> 1.NP....</w:t>
      </w:r>
      <w:r w:rsidR="00807A18">
        <w:rPr>
          <w:rFonts w:ascii="Arial" w:hAnsi="Arial" w:cs="Arial"/>
          <w:iCs/>
          <w:sz w:val="22"/>
          <w:szCs w:val="22"/>
        </w:rPr>
        <w:t>..</w:t>
      </w:r>
      <w:r w:rsidR="00D1637A" w:rsidRPr="00CD6D6C">
        <w:rPr>
          <w:rFonts w:ascii="Arial" w:hAnsi="Arial" w:cs="Arial"/>
          <w:iCs/>
          <w:sz w:val="22"/>
          <w:szCs w:val="22"/>
        </w:rPr>
        <w:t>297,9 m2</w:t>
      </w:r>
    </w:p>
    <w:p w:rsidR="00D1637A" w:rsidRPr="00CD6D6C" w:rsidRDefault="00D1637A" w:rsidP="006C7369">
      <w:pPr>
        <w:rPr>
          <w:rFonts w:ascii="Arial" w:hAnsi="Arial" w:cs="Arial"/>
          <w:iCs/>
          <w:sz w:val="22"/>
          <w:szCs w:val="22"/>
        </w:rPr>
      </w:pPr>
      <w:r w:rsidRPr="00CD6D6C">
        <w:rPr>
          <w:rFonts w:ascii="Arial" w:hAnsi="Arial" w:cs="Arial"/>
          <w:iCs/>
          <w:sz w:val="22"/>
          <w:szCs w:val="22"/>
        </w:rPr>
        <w:t xml:space="preserve">                                                    2.NP.....201,2m2</w:t>
      </w:r>
    </w:p>
    <w:p w:rsidR="00D1637A" w:rsidRPr="00CD6D6C" w:rsidRDefault="00D1637A" w:rsidP="006C7369">
      <w:pPr>
        <w:rPr>
          <w:rFonts w:ascii="Arial" w:hAnsi="Arial" w:cs="Arial"/>
          <w:iCs/>
          <w:sz w:val="22"/>
          <w:szCs w:val="22"/>
        </w:rPr>
      </w:pPr>
      <w:r w:rsidRPr="00CD6D6C">
        <w:rPr>
          <w:rFonts w:ascii="Arial" w:hAnsi="Arial" w:cs="Arial"/>
          <w:iCs/>
          <w:sz w:val="22"/>
          <w:szCs w:val="22"/>
        </w:rPr>
        <w:t xml:space="preserve">                                                    1.PP...</w:t>
      </w:r>
      <w:r w:rsidR="00807A18">
        <w:rPr>
          <w:rFonts w:ascii="Arial" w:hAnsi="Arial" w:cs="Arial"/>
          <w:iCs/>
          <w:sz w:val="22"/>
          <w:szCs w:val="22"/>
        </w:rPr>
        <w:t>.</w:t>
      </w:r>
      <w:r w:rsidRPr="00CD6D6C">
        <w:rPr>
          <w:rFonts w:ascii="Arial" w:hAnsi="Arial" w:cs="Arial"/>
          <w:iCs/>
          <w:sz w:val="22"/>
          <w:szCs w:val="22"/>
        </w:rPr>
        <w:t>...90,4m2</w:t>
      </w:r>
    </w:p>
    <w:p w:rsidR="00D1637A" w:rsidRPr="00CD6D6C" w:rsidRDefault="00D1637A" w:rsidP="006C7369">
      <w:pPr>
        <w:rPr>
          <w:rFonts w:ascii="Arial" w:hAnsi="Arial" w:cs="Arial"/>
          <w:b/>
          <w:iCs/>
          <w:sz w:val="22"/>
          <w:szCs w:val="22"/>
        </w:rPr>
      </w:pPr>
      <w:r w:rsidRPr="00CD6D6C">
        <w:rPr>
          <w:rFonts w:ascii="Arial" w:hAnsi="Arial" w:cs="Arial"/>
          <w:b/>
          <w:iCs/>
          <w:sz w:val="22"/>
          <w:szCs w:val="22"/>
        </w:rPr>
        <w:t>Spolu ......................................................589,5m2</w:t>
      </w:r>
    </w:p>
    <w:p w:rsidR="00D1637A" w:rsidRDefault="00D1637A" w:rsidP="006C7369">
      <w:pPr>
        <w:rPr>
          <w:rFonts w:ascii="Arial" w:hAnsi="Arial" w:cs="Arial"/>
          <w:sz w:val="22"/>
          <w:szCs w:val="22"/>
        </w:rPr>
      </w:pPr>
    </w:p>
    <w:p w:rsidR="00807A18" w:rsidRPr="00CD6D6C" w:rsidRDefault="00807A18" w:rsidP="006C7369">
      <w:pPr>
        <w:rPr>
          <w:rFonts w:ascii="Arial" w:hAnsi="Arial" w:cs="Arial"/>
          <w:sz w:val="22"/>
          <w:szCs w:val="22"/>
        </w:rPr>
      </w:pPr>
    </w:p>
    <w:p w:rsidR="006C7369" w:rsidRPr="00CD6D6C" w:rsidRDefault="006C7369" w:rsidP="006C7369">
      <w:pPr>
        <w:ind w:right="-48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Počet podlaží </w:t>
      </w:r>
      <w:r w:rsidRPr="00CD6D6C">
        <w:rPr>
          <w:rFonts w:ascii="Arial" w:hAnsi="Arial" w:cs="Arial"/>
          <w:iCs/>
          <w:sz w:val="22"/>
          <w:szCs w:val="22"/>
        </w:rPr>
        <w:t xml:space="preserve"> : </w:t>
      </w:r>
      <w:r w:rsidRPr="00CD6D6C">
        <w:rPr>
          <w:rFonts w:ascii="Arial" w:hAnsi="Arial" w:cs="Arial"/>
          <w:iCs/>
          <w:sz w:val="22"/>
          <w:szCs w:val="22"/>
        </w:rPr>
        <w:tab/>
        <w:t xml:space="preserve">    </w:t>
      </w:r>
      <w:r w:rsidR="00807A18">
        <w:rPr>
          <w:rFonts w:ascii="Arial" w:hAnsi="Arial" w:cs="Arial"/>
          <w:iCs/>
          <w:sz w:val="22"/>
          <w:szCs w:val="22"/>
        </w:rPr>
        <w:tab/>
      </w:r>
      <w:r w:rsidR="00ED44F1">
        <w:rPr>
          <w:rFonts w:ascii="Arial" w:hAnsi="Arial" w:cs="Arial"/>
          <w:iCs/>
          <w:sz w:val="22"/>
          <w:szCs w:val="22"/>
        </w:rPr>
        <w:tab/>
      </w:r>
      <w:r w:rsidR="00ED44F1">
        <w:rPr>
          <w:rFonts w:ascii="Arial" w:hAnsi="Arial" w:cs="Arial"/>
          <w:iCs/>
          <w:sz w:val="22"/>
          <w:szCs w:val="22"/>
        </w:rPr>
        <w:tab/>
      </w:r>
      <w:r w:rsidRPr="00CD6D6C">
        <w:rPr>
          <w:rFonts w:ascii="Arial" w:hAnsi="Arial" w:cs="Arial"/>
          <w:iCs/>
          <w:sz w:val="22"/>
          <w:szCs w:val="22"/>
        </w:rPr>
        <w:t xml:space="preserve">  </w:t>
      </w:r>
      <w:r w:rsidR="00FF00EB" w:rsidRPr="00CD6D6C">
        <w:rPr>
          <w:rFonts w:ascii="Arial" w:hAnsi="Arial" w:cs="Arial"/>
          <w:iCs/>
          <w:sz w:val="22"/>
          <w:szCs w:val="22"/>
        </w:rPr>
        <w:t>2</w:t>
      </w:r>
      <w:r w:rsidR="00ED44F1">
        <w:rPr>
          <w:rFonts w:ascii="Arial" w:hAnsi="Arial" w:cs="Arial"/>
          <w:iCs/>
          <w:sz w:val="22"/>
          <w:szCs w:val="22"/>
        </w:rPr>
        <w:t xml:space="preserve"> nadzemné podlažia</w:t>
      </w:r>
      <w:r w:rsidR="00FF00EB" w:rsidRPr="00CD6D6C">
        <w:rPr>
          <w:rFonts w:ascii="Arial" w:hAnsi="Arial" w:cs="Arial"/>
          <w:iCs/>
          <w:sz w:val="22"/>
          <w:szCs w:val="22"/>
        </w:rPr>
        <w:t xml:space="preserve"> + suterén </w:t>
      </w:r>
      <w:r w:rsidR="00ED44F1">
        <w:rPr>
          <w:rFonts w:ascii="Arial" w:hAnsi="Arial" w:cs="Arial"/>
          <w:iCs/>
          <w:sz w:val="22"/>
          <w:szCs w:val="22"/>
        </w:rPr>
        <w:t>pod</w:t>
      </w:r>
      <w:r w:rsidR="00FF00EB" w:rsidRPr="00CD6D6C">
        <w:rPr>
          <w:rFonts w:ascii="Arial" w:hAnsi="Arial" w:cs="Arial"/>
          <w:iCs/>
          <w:sz w:val="22"/>
          <w:szCs w:val="22"/>
        </w:rPr>
        <w:t xml:space="preserve"> 1/3 stavby </w:t>
      </w:r>
      <w:r w:rsidRPr="00CD6D6C">
        <w:rPr>
          <w:rFonts w:ascii="Arial" w:hAnsi="Arial" w:cs="Arial"/>
          <w:iCs/>
          <w:sz w:val="22"/>
          <w:szCs w:val="22"/>
        </w:rPr>
        <w:t xml:space="preserve"> </w:t>
      </w:r>
    </w:p>
    <w:p w:rsidR="00807A18" w:rsidRDefault="00D1637A" w:rsidP="006C7369">
      <w:pPr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Navrhované kapacity :    </w:t>
      </w:r>
    </w:p>
    <w:p w:rsidR="006C7369" w:rsidRPr="00CD6D6C" w:rsidRDefault="00807A18" w:rsidP="006C7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</w:t>
      </w:r>
      <w:r w:rsidR="00D1637A" w:rsidRPr="00CD6D6C">
        <w:rPr>
          <w:rFonts w:ascii="Arial" w:hAnsi="Arial" w:cs="Arial"/>
          <w:sz w:val="22"/>
          <w:szCs w:val="22"/>
        </w:rPr>
        <w:t>bytovanie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637A" w:rsidRPr="00CD6D6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D1637A" w:rsidRPr="00CD6D6C">
        <w:rPr>
          <w:rFonts w:ascii="Arial" w:hAnsi="Arial" w:cs="Arial"/>
          <w:sz w:val="22"/>
          <w:szCs w:val="22"/>
        </w:rPr>
        <w:t>x 2</w:t>
      </w:r>
      <w:r>
        <w:rPr>
          <w:rFonts w:ascii="Arial" w:hAnsi="Arial" w:cs="Arial"/>
          <w:sz w:val="22"/>
          <w:szCs w:val="22"/>
        </w:rPr>
        <w:t>-</w:t>
      </w:r>
      <w:r w:rsidR="00D1637A" w:rsidRPr="00CD6D6C">
        <w:rPr>
          <w:rFonts w:ascii="Arial" w:hAnsi="Arial" w:cs="Arial"/>
          <w:sz w:val="22"/>
          <w:szCs w:val="22"/>
        </w:rPr>
        <w:t xml:space="preserve">posteľové izby </w:t>
      </w:r>
    </w:p>
    <w:p w:rsidR="00D1637A" w:rsidRPr="00CD6D6C" w:rsidRDefault="00807A18" w:rsidP="006C7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637A" w:rsidRPr="00CD6D6C">
        <w:rPr>
          <w:rFonts w:ascii="Arial" w:hAnsi="Arial" w:cs="Arial"/>
          <w:sz w:val="22"/>
          <w:szCs w:val="22"/>
        </w:rPr>
        <w:t>Priestory knižnice 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D1637A" w:rsidRPr="00CD6D6C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637A" w:rsidRPr="00CD6D6C">
        <w:rPr>
          <w:rFonts w:ascii="Arial" w:hAnsi="Arial" w:cs="Arial"/>
          <w:sz w:val="22"/>
          <w:szCs w:val="22"/>
        </w:rPr>
        <w:t>14 - 30 osôb</w:t>
      </w:r>
    </w:p>
    <w:p w:rsidR="00D1637A" w:rsidRPr="00CD6D6C" w:rsidRDefault="00807A18" w:rsidP="006C7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637A" w:rsidRPr="00CD6D6C">
        <w:rPr>
          <w:rFonts w:ascii="Arial" w:hAnsi="Arial" w:cs="Arial"/>
          <w:sz w:val="22"/>
          <w:szCs w:val="22"/>
        </w:rPr>
        <w:t>Priestory pre d</w:t>
      </w:r>
      <w:r w:rsidR="0000713E" w:rsidRPr="00CD6D6C">
        <w:rPr>
          <w:rFonts w:ascii="Arial" w:hAnsi="Arial" w:cs="Arial"/>
          <w:sz w:val="22"/>
          <w:szCs w:val="22"/>
        </w:rPr>
        <w:t>ô</w:t>
      </w:r>
      <w:r w:rsidR="00D1637A" w:rsidRPr="00CD6D6C">
        <w:rPr>
          <w:rFonts w:ascii="Arial" w:hAnsi="Arial" w:cs="Arial"/>
          <w:sz w:val="22"/>
          <w:szCs w:val="22"/>
        </w:rPr>
        <w:t>chodcov</w:t>
      </w:r>
      <w:r>
        <w:rPr>
          <w:rFonts w:ascii="Arial" w:hAnsi="Arial" w:cs="Arial"/>
          <w:sz w:val="22"/>
          <w:szCs w:val="22"/>
        </w:rPr>
        <w:t xml:space="preserve"> + </w:t>
      </w:r>
      <w:r w:rsidR="00D1637A" w:rsidRPr="00CD6D6C">
        <w:rPr>
          <w:rFonts w:ascii="Arial" w:hAnsi="Arial" w:cs="Arial"/>
          <w:sz w:val="22"/>
          <w:szCs w:val="22"/>
        </w:rPr>
        <w:t xml:space="preserve"> stravovanie</w:t>
      </w:r>
      <w:r>
        <w:rPr>
          <w:rFonts w:ascii="Arial" w:hAnsi="Arial" w:cs="Arial"/>
          <w:sz w:val="22"/>
          <w:szCs w:val="22"/>
        </w:rPr>
        <w:t>:</w:t>
      </w:r>
      <w:r w:rsidR="00D1637A" w:rsidRPr="00CD6D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1637A" w:rsidRPr="00CD6D6C">
        <w:rPr>
          <w:rFonts w:ascii="Arial" w:hAnsi="Arial" w:cs="Arial"/>
          <w:sz w:val="22"/>
          <w:szCs w:val="22"/>
        </w:rPr>
        <w:t xml:space="preserve">10osôb </w:t>
      </w:r>
    </w:p>
    <w:p w:rsidR="00903F06" w:rsidRPr="00CD6D6C" w:rsidRDefault="00807A18" w:rsidP="006C7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637A" w:rsidRPr="00CD6D6C">
        <w:rPr>
          <w:rFonts w:ascii="Arial" w:hAnsi="Arial" w:cs="Arial"/>
          <w:sz w:val="22"/>
          <w:szCs w:val="22"/>
        </w:rPr>
        <w:t>Spoločenská miestnosť</w:t>
      </w:r>
      <w:r>
        <w:rPr>
          <w:rFonts w:ascii="Arial" w:hAnsi="Arial" w:cs="Arial"/>
          <w:sz w:val="22"/>
          <w:szCs w:val="22"/>
        </w:rPr>
        <w:t>:</w:t>
      </w:r>
      <w:r w:rsidR="00D1637A" w:rsidRPr="00CD6D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3F06" w:rsidRPr="00CD6D6C">
        <w:rPr>
          <w:rFonts w:ascii="Arial" w:hAnsi="Arial" w:cs="Arial"/>
          <w:sz w:val="22"/>
          <w:szCs w:val="22"/>
        </w:rPr>
        <w:t>13 osôb /možné variabilné usporiadanie/</w:t>
      </w:r>
    </w:p>
    <w:p w:rsidR="00FF00EB" w:rsidRPr="00CD6D6C" w:rsidRDefault="00807A18" w:rsidP="00903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3F06" w:rsidRPr="00CD6D6C">
        <w:rPr>
          <w:rFonts w:ascii="Arial" w:hAnsi="Arial" w:cs="Arial"/>
          <w:sz w:val="22"/>
          <w:szCs w:val="22"/>
        </w:rPr>
        <w:t>Klubové priestory pre mládež</w:t>
      </w:r>
      <w:r>
        <w:rPr>
          <w:rFonts w:ascii="Arial" w:hAnsi="Arial" w:cs="Arial"/>
          <w:sz w:val="22"/>
          <w:szCs w:val="22"/>
        </w:rPr>
        <w:t>:</w:t>
      </w:r>
      <w:r w:rsidR="00903F06" w:rsidRPr="00CD6D6C">
        <w:rPr>
          <w:rFonts w:ascii="Arial" w:hAnsi="Arial" w:cs="Arial"/>
          <w:sz w:val="22"/>
          <w:szCs w:val="22"/>
        </w:rPr>
        <w:t xml:space="preserve"> 1.NP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3F06" w:rsidRPr="00CD6D6C">
        <w:rPr>
          <w:rFonts w:ascii="Arial" w:hAnsi="Arial" w:cs="Arial"/>
          <w:sz w:val="22"/>
          <w:szCs w:val="22"/>
        </w:rPr>
        <w:t>16 osôb + suterén</w:t>
      </w:r>
      <w:r>
        <w:rPr>
          <w:rFonts w:ascii="Arial" w:hAnsi="Arial" w:cs="Arial"/>
          <w:sz w:val="22"/>
          <w:szCs w:val="22"/>
        </w:rPr>
        <w:t xml:space="preserve"> </w:t>
      </w:r>
      <w:r w:rsidR="00903F06" w:rsidRPr="00CD6D6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903F06" w:rsidRPr="00CD6D6C">
        <w:rPr>
          <w:rFonts w:ascii="Arial" w:hAnsi="Arial" w:cs="Arial"/>
          <w:sz w:val="22"/>
          <w:szCs w:val="22"/>
        </w:rPr>
        <w:t xml:space="preserve">osôb </w:t>
      </w:r>
      <w:r>
        <w:rPr>
          <w:rFonts w:ascii="Arial" w:hAnsi="Arial" w:cs="Arial"/>
          <w:sz w:val="22"/>
          <w:szCs w:val="22"/>
        </w:rPr>
        <w:t>+</w:t>
      </w:r>
      <w:r w:rsidR="00903F06" w:rsidRPr="00CD6D6C">
        <w:rPr>
          <w:rFonts w:ascii="Arial" w:hAnsi="Arial" w:cs="Arial"/>
          <w:sz w:val="22"/>
          <w:szCs w:val="22"/>
        </w:rPr>
        <w:t xml:space="preserve"> dielne do 6</w:t>
      </w:r>
      <w:r>
        <w:rPr>
          <w:rFonts w:ascii="Arial" w:hAnsi="Arial" w:cs="Arial"/>
          <w:sz w:val="22"/>
          <w:szCs w:val="22"/>
        </w:rPr>
        <w:t xml:space="preserve"> </w:t>
      </w:r>
      <w:r w:rsidR="00903F06" w:rsidRPr="00CD6D6C">
        <w:rPr>
          <w:rFonts w:ascii="Arial" w:hAnsi="Arial" w:cs="Arial"/>
          <w:sz w:val="22"/>
          <w:szCs w:val="22"/>
        </w:rPr>
        <w:t xml:space="preserve">osôb </w:t>
      </w:r>
    </w:p>
    <w:p w:rsidR="00FF00EB" w:rsidRPr="00CD6D6C" w:rsidRDefault="00807A18" w:rsidP="00FF0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</w:t>
      </w:r>
      <w:r w:rsidR="00FF00EB" w:rsidRPr="00CD6D6C">
        <w:rPr>
          <w:rFonts w:ascii="Arial" w:hAnsi="Arial" w:cs="Arial"/>
          <w:sz w:val="22"/>
          <w:szCs w:val="22"/>
        </w:rPr>
        <w:t>echnické miestnosti:</w:t>
      </w:r>
      <w:r w:rsidR="00ED44F1">
        <w:rPr>
          <w:rFonts w:ascii="Arial" w:hAnsi="Arial" w:cs="Arial"/>
          <w:sz w:val="22"/>
          <w:szCs w:val="22"/>
        </w:rPr>
        <w:tab/>
      </w:r>
      <w:r w:rsidR="00ED44F1">
        <w:rPr>
          <w:rFonts w:ascii="Arial" w:hAnsi="Arial" w:cs="Arial"/>
          <w:sz w:val="22"/>
          <w:szCs w:val="22"/>
        </w:rPr>
        <w:tab/>
      </w:r>
      <w:r w:rsidR="00ED44F1">
        <w:rPr>
          <w:rFonts w:ascii="Arial" w:hAnsi="Arial" w:cs="Arial"/>
          <w:sz w:val="22"/>
          <w:szCs w:val="22"/>
        </w:rPr>
        <w:tab/>
      </w:r>
      <w:r w:rsidR="00ED44F1">
        <w:rPr>
          <w:rFonts w:ascii="Arial" w:hAnsi="Arial" w:cs="Arial"/>
          <w:sz w:val="22"/>
          <w:szCs w:val="22"/>
        </w:rPr>
        <w:tab/>
      </w:r>
      <w:r w:rsidR="00FF00EB" w:rsidRPr="00CD6D6C">
        <w:rPr>
          <w:rFonts w:ascii="Arial" w:hAnsi="Arial" w:cs="Arial"/>
          <w:sz w:val="22"/>
          <w:szCs w:val="22"/>
        </w:rPr>
        <w:t xml:space="preserve"> práčovňa,</w:t>
      </w:r>
      <w:r>
        <w:rPr>
          <w:rFonts w:ascii="Arial" w:hAnsi="Arial" w:cs="Arial"/>
          <w:sz w:val="22"/>
          <w:szCs w:val="22"/>
        </w:rPr>
        <w:t xml:space="preserve"> </w:t>
      </w:r>
      <w:r w:rsidR="00FF00EB" w:rsidRPr="00CD6D6C">
        <w:rPr>
          <w:rFonts w:ascii="Arial" w:hAnsi="Arial" w:cs="Arial"/>
          <w:sz w:val="22"/>
          <w:szCs w:val="22"/>
        </w:rPr>
        <w:t>kotolňa, priestory na výdaj stravy</w:t>
      </w:r>
    </w:p>
    <w:p w:rsidR="00903F06" w:rsidRPr="00CD6D6C" w:rsidRDefault="00903F06" w:rsidP="00903F06">
      <w:pPr>
        <w:rPr>
          <w:rFonts w:ascii="Arial" w:hAnsi="Arial" w:cs="Arial"/>
          <w:iCs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                </w:t>
      </w:r>
      <w:r w:rsidR="00ED44F1">
        <w:rPr>
          <w:rFonts w:ascii="Arial" w:hAnsi="Arial" w:cs="Arial"/>
          <w:sz w:val="22"/>
          <w:szCs w:val="22"/>
        </w:rPr>
        <w:tab/>
      </w:r>
    </w:p>
    <w:p w:rsidR="00903F06" w:rsidRPr="00CD6D6C" w:rsidRDefault="00903F06" w:rsidP="006C7369">
      <w:pPr>
        <w:rPr>
          <w:rFonts w:ascii="Arial" w:hAnsi="Arial" w:cs="Arial"/>
          <w:sz w:val="22"/>
          <w:szCs w:val="22"/>
        </w:rPr>
      </w:pPr>
    </w:p>
    <w:p w:rsidR="00903F06" w:rsidRPr="00CD6D6C" w:rsidRDefault="00903F06" w:rsidP="006C7369">
      <w:pPr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EXTERIÉR :</w:t>
      </w:r>
    </w:p>
    <w:p w:rsidR="00260F66" w:rsidRPr="00CD6D6C" w:rsidRDefault="00260F66" w:rsidP="006C7369">
      <w:pPr>
        <w:rPr>
          <w:rFonts w:ascii="Arial" w:hAnsi="Arial" w:cs="Arial"/>
          <w:sz w:val="22"/>
          <w:szCs w:val="22"/>
        </w:rPr>
      </w:pPr>
    </w:p>
    <w:p w:rsidR="00903F06" w:rsidRPr="00CD6D6C" w:rsidRDefault="00903F06" w:rsidP="006C7369">
      <w:pPr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Pobytové terasy</w:t>
      </w:r>
      <w:r w:rsidR="00807A18">
        <w:rPr>
          <w:rFonts w:ascii="Arial" w:hAnsi="Arial" w:cs="Arial"/>
          <w:sz w:val="22"/>
          <w:szCs w:val="22"/>
        </w:rPr>
        <w:t xml:space="preserve">: </w:t>
      </w:r>
      <w:r w:rsidR="00ED44F1">
        <w:rPr>
          <w:rFonts w:ascii="Arial" w:hAnsi="Arial" w:cs="Arial"/>
          <w:sz w:val="22"/>
          <w:szCs w:val="22"/>
        </w:rPr>
        <w:tab/>
      </w:r>
      <w:r w:rsidR="00ED44F1">
        <w:rPr>
          <w:rFonts w:ascii="Arial" w:hAnsi="Arial" w:cs="Arial"/>
          <w:sz w:val="22"/>
          <w:szCs w:val="22"/>
        </w:rPr>
        <w:tab/>
      </w:r>
      <w:r w:rsidR="00ED44F1">
        <w:rPr>
          <w:rFonts w:ascii="Arial" w:hAnsi="Arial" w:cs="Arial"/>
          <w:sz w:val="22"/>
          <w:szCs w:val="22"/>
        </w:rPr>
        <w:tab/>
      </w:r>
      <w:r w:rsidRPr="00CD6D6C">
        <w:rPr>
          <w:rFonts w:ascii="Arial" w:hAnsi="Arial" w:cs="Arial"/>
          <w:sz w:val="22"/>
          <w:szCs w:val="22"/>
        </w:rPr>
        <w:t>10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 xml:space="preserve">osôb </w:t>
      </w:r>
    </w:p>
    <w:p w:rsidR="00903F06" w:rsidRPr="00CD6D6C" w:rsidRDefault="00903F06" w:rsidP="006C7369">
      <w:pPr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Altánok</w:t>
      </w:r>
      <w:r w:rsidR="00807A18">
        <w:rPr>
          <w:rFonts w:ascii="Arial" w:hAnsi="Arial" w:cs="Arial"/>
          <w:sz w:val="22"/>
          <w:szCs w:val="22"/>
        </w:rPr>
        <w:t xml:space="preserve">: 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="00ED44F1">
        <w:rPr>
          <w:rFonts w:ascii="Arial" w:hAnsi="Arial" w:cs="Arial"/>
          <w:sz w:val="22"/>
          <w:szCs w:val="22"/>
        </w:rPr>
        <w:tab/>
      </w:r>
      <w:r w:rsidR="00ED44F1">
        <w:rPr>
          <w:rFonts w:ascii="Arial" w:hAnsi="Arial" w:cs="Arial"/>
          <w:sz w:val="22"/>
          <w:szCs w:val="22"/>
        </w:rPr>
        <w:tab/>
      </w:r>
      <w:r w:rsidR="00ED44F1">
        <w:rPr>
          <w:rFonts w:ascii="Arial" w:hAnsi="Arial" w:cs="Arial"/>
          <w:sz w:val="22"/>
          <w:szCs w:val="22"/>
        </w:rPr>
        <w:tab/>
      </w:r>
      <w:r w:rsidR="00ED44F1">
        <w:rPr>
          <w:rFonts w:ascii="Arial" w:hAnsi="Arial" w:cs="Arial"/>
          <w:sz w:val="22"/>
          <w:szCs w:val="22"/>
        </w:rPr>
        <w:tab/>
      </w:r>
      <w:r w:rsidRPr="00CD6D6C">
        <w:rPr>
          <w:rFonts w:ascii="Arial" w:hAnsi="Arial" w:cs="Arial"/>
          <w:sz w:val="22"/>
          <w:szCs w:val="22"/>
        </w:rPr>
        <w:t>6- 8</w:t>
      </w:r>
      <w:r w:rsidR="00B17D5B" w:rsidRP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>os</w:t>
      </w:r>
      <w:r w:rsidR="00CD6D6C">
        <w:rPr>
          <w:rFonts w:ascii="Arial" w:hAnsi="Arial" w:cs="Arial"/>
          <w:sz w:val="22"/>
          <w:szCs w:val="22"/>
        </w:rPr>
        <w:t>ô</w:t>
      </w:r>
      <w:r w:rsidRPr="00CD6D6C">
        <w:rPr>
          <w:rFonts w:ascii="Arial" w:hAnsi="Arial" w:cs="Arial"/>
          <w:sz w:val="22"/>
          <w:szCs w:val="22"/>
        </w:rPr>
        <w:t xml:space="preserve">b </w:t>
      </w:r>
      <w:r w:rsidR="00D1637A" w:rsidRPr="00CD6D6C">
        <w:rPr>
          <w:rFonts w:ascii="Arial" w:hAnsi="Arial" w:cs="Arial"/>
          <w:sz w:val="22"/>
          <w:szCs w:val="22"/>
        </w:rPr>
        <w:t xml:space="preserve"> </w:t>
      </w:r>
    </w:p>
    <w:p w:rsidR="0000713E" w:rsidRPr="00CD6D6C" w:rsidRDefault="0000713E" w:rsidP="006C7369">
      <w:pPr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Spevnené plochy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>-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>terasy</w:t>
      </w:r>
      <w:r w:rsidR="00807A18">
        <w:rPr>
          <w:rFonts w:ascii="Arial" w:hAnsi="Arial" w:cs="Arial"/>
          <w:sz w:val="22"/>
          <w:szCs w:val="22"/>
        </w:rPr>
        <w:t>: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 xml:space="preserve"> </w:t>
      </w:r>
      <w:r w:rsidR="00ED44F1">
        <w:rPr>
          <w:rFonts w:ascii="Arial" w:hAnsi="Arial" w:cs="Arial"/>
          <w:sz w:val="22"/>
          <w:szCs w:val="22"/>
        </w:rPr>
        <w:tab/>
      </w:r>
      <w:r w:rsidR="00ED44F1">
        <w:rPr>
          <w:rFonts w:ascii="Arial" w:hAnsi="Arial" w:cs="Arial"/>
          <w:sz w:val="22"/>
          <w:szCs w:val="22"/>
        </w:rPr>
        <w:tab/>
      </w:r>
      <w:r w:rsidR="00807A18">
        <w:rPr>
          <w:rFonts w:ascii="Arial" w:hAnsi="Arial" w:cs="Arial"/>
          <w:sz w:val="22"/>
          <w:szCs w:val="22"/>
        </w:rPr>
        <w:t>85 m2</w:t>
      </w:r>
    </w:p>
    <w:p w:rsidR="0000713E" w:rsidRDefault="0000713E" w:rsidP="006C7369">
      <w:pPr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Spevnené plochy –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 xml:space="preserve">komunikácie: </w:t>
      </w:r>
      <w:r w:rsidR="00ED44F1">
        <w:rPr>
          <w:rFonts w:ascii="Arial" w:hAnsi="Arial" w:cs="Arial"/>
          <w:sz w:val="22"/>
          <w:szCs w:val="22"/>
        </w:rPr>
        <w:tab/>
      </w:r>
      <w:r w:rsidR="00924E00" w:rsidRPr="00CD6D6C">
        <w:rPr>
          <w:rFonts w:ascii="Arial" w:hAnsi="Arial" w:cs="Arial"/>
          <w:sz w:val="22"/>
          <w:szCs w:val="22"/>
        </w:rPr>
        <w:t>187,76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="00924E00" w:rsidRPr="00CD6D6C">
        <w:rPr>
          <w:rFonts w:ascii="Arial" w:hAnsi="Arial" w:cs="Arial"/>
          <w:sz w:val="22"/>
          <w:szCs w:val="22"/>
        </w:rPr>
        <w:t>m2</w:t>
      </w:r>
    </w:p>
    <w:p w:rsidR="00CD6D6C" w:rsidRPr="00CD6D6C" w:rsidRDefault="00CD6D6C" w:rsidP="006C7369">
      <w:pPr>
        <w:rPr>
          <w:rFonts w:ascii="Arial" w:hAnsi="Arial" w:cs="Arial"/>
          <w:sz w:val="22"/>
          <w:szCs w:val="22"/>
        </w:rPr>
      </w:pPr>
    </w:p>
    <w:p w:rsidR="0000713E" w:rsidRPr="00CD6D6C" w:rsidRDefault="00924E00" w:rsidP="006C7369">
      <w:pPr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Vzhľadom na charakter prevádzky  je zabezpečený prístup vozidiel obsluhy a zásobovania do </w:t>
      </w:r>
      <w:r w:rsidRPr="00CD6D6C">
        <w:rPr>
          <w:rFonts w:ascii="Arial" w:hAnsi="Arial" w:cs="Arial"/>
          <w:sz w:val="22"/>
          <w:szCs w:val="22"/>
        </w:rPr>
        <w:lastRenderedPageBreak/>
        <w:t>areálu s možnosťou státia voz</w:t>
      </w:r>
      <w:r w:rsidR="00ED44F1">
        <w:rPr>
          <w:rFonts w:ascii="Arial" w:hAnsi="Arial" w:cs="Arial"/>
          <w:sz w:val="22"/>
          <w:szCs w:val="22"/>
        </w:rPr>
        <w:t>idla v mieste zásobovania výdajne</w:t>
      </w:r>
      <w:r w:rsidRPr="00CD6D6C">
        <w:rPr>
          <w:rFonts w:ascii="Arial" w:hAnsi="Arial" w:cs="Arial"/>
          <w:sz w:val="22"/>
          <w:szCs w:val="22"/>
        </w:rPr>
        <w:t xml:space="preserve"> stravy.</w:t>
      </w:r>
    </w:p>
    <w:p w:rsidR="00924E00" w:rsidRPr="00CD6D6C" w:rsidRDefault="00924E00" w:rsidP="006C7369">
      <w:pPr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Parkovanie zamestnancov a hostí je možné v dostupnosti do 50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>m a </w:t>
      </w:r>
      <w:r w:rsidR="00ED44F1">
        <w:rPr>
          <w:rFonts w:ascii="Arial" w:hAnsi="Arial" w:cs="Arial"/>
          <w:sz w:val="22"/>
          <w:szCs w:val="22"/>
        </w:rPr>
        <w:t>v priestore pred obecným úradom</w:t>
      </w:r>
      <w:r w:rsidRPr="00CD6D6C">
        <w:rPr>
          <w:rFonts w:ascii="Arial" w:hAnsi="Arial" w:cs="Arial"/>
          <w:sz w:val="22"/>
          <w:szCs w:val="22"/>
        </w:rPr>
        <w:t xml:space="preserve">. </w:t>
      </w:r>
    </w:p>
    <w:p w:rsidR="006C7369" w:rsidRPr="00CD6D6C" w:rsidRDefault="006C7369" w:rsidP="006C7369">
      <w:pPr>
        <w:ind w:firstLine="708"/>
        <w:rPr>
          <w:rFonts w:ascii="Arial" w:hAnsi="Arial" w:cs="Arial"/>
          <w:b/>
          <w:sz w:val="22"/>
          <w:szCs w:val="22"/>
        </w:rPr>
      </w:pPr>
    </w:p>
    <w:p w:rsidR="00B17D5B" w:rsidRPr="00CD6D6C" w:rsidRDefault="00B17D5B" w:rsidP="0000713E">
      <w:pPr>
        <w:rPr>
          <w:rFonts w:ascii="Arial" w:hAnsi="Arial" w:cs="Arial"/>
          <w:b/>
          <w:sz w:val="22"/>
          <w:szCs w:val="22"/>
        </w:rPr>
      </w:pPr>
    </w:p>
    <w:p w:rsidR="0000713E" w:rsidRPr="00CD6D6C" w:rsidRDefault="00903F06" w:rsidP="0000713E">
      <w:pPr>
        <w:rPr>
          <w:rFonts w:ascii="Arial" w:hAnsi="Arial" w:cs="Arial"/>
          <w:b/>
          <w:sz w:val="22"/>
          <w:szCs w:val="22"/>
        </w:rPr>
      </w:pPr>
      <w:r w:rsidRPr="00CD6D6C">
        <w:rPr>
          <w:rFonts w:ascii="Arial" w:hAnsi="Arial" w:cs="Arial"/>
          <w:b/>
          <w:sz w:val="22"/>
          <w:szCs w:val="22"/>
        </w:rPr>
        <w:t>Počet zamestnancov :</w:t>
      </w:r>
      <w:r w:rsidR="0000713E" w:rsidRPr="00CD6D6C">
        <w:rPr>
          <w:rFonts w:ascii="Arial" w:hAnsi="Arial" w:cs="Arial"/>
          <w:b/>
          <w:sz w:val="22"/>
          <w:szCs w:val="22"/>
        </w:rPr>
        <w:t xml:space="preserve"> 3 - 5</w:t>
      </w:r>
      <w:r w:rsidR="00B17D5B" w:rsidRPr="00CD6D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0713E" w:rsidRPr="00CD6D6C">
        <w:rPr>
          <w:rFonts w:ascii="Arial" w:hAnsi="Arial" w:cs="Arial"/>
          <w:b/>
          <w:sz w:val="22"/>
          <w:szCs w:val="22"/>
        </w:rPr>
        <w:t>zam</w:t>
      </w:r>
      <w:proofErr w:type="spellEnd"/>
      <w:r w:rsidR="00CD6D6C">
        <w:rPr>
          <w:rFonts w:ascii="Arial" w:hAnsi="Arial" w:cs="Arial"/>
          <w:b/>
          <w:sz w:val="22"/>
          <w:szCs w:val="22"/>
        </w:rPr>
        <w:t>.,</w:t>
      </w:r>
      <w:r w:rsidR="0000713E" w:rsidRPr="00CD6D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0713E" w:rsidRPr="00CD6D6C">
        <w:rPr>
          <w:rFonts w:ascii="Arial" w:hAnsi="Arial" w:cs="Arial"/>
          <w:b/>
          <w:sz w:val="22"/>
          <w:szCs w:val="22"/>
        </w:rPr>
        <w:t>resp.pracovníkov</w:t>
      </w:r>
      <w:proofErr w:type="spellEnd"/>
      <w:r w:rsidR="0000713E" w:rsidRPr="00CD6D6C">
        <w:rPr>
          <w:rFonts w:ascii="Arial" w:hAnsi="Arial" w:cs="Arial"/>
          <w:b/>
          <w:sz w:val="22"/>
          <w:szCs w:val="22"/>
        </w:rPr>
        <w:t xml:space="preserve"> obsluhy </w:t>
      </w:r>
    </w:p>
    <w:p w:rsidR="0000713E" w:rsidRPr="00CD6D6C" w:rsidRDefault="0000713E" w:rsidP="006C7369">
      <w:pPr>
        <w:rPr>
          <w:rFonts w:ascii="Arial" w:hAnsi="Arial" w:cs="Arial"/>
          <w:b/>
          <w:sz w:val="22"/>
          <w:szCs w:val="22"/>
        </w:rPr>
      </w:pPr>
    </w:p>
    <w:p w:rsidR="00CD6D6C" w:rsidRDefault="0000713E" w:rsidP="006C7369">
      <w:pPr>
        <w:rPr>
          <w:rFonts w:ascii="Arial" w:hAnsi="Arial" w:cs="Arial"/>
          <w:b/>
          <w:sz w:val="22"/>
          <w:szCs w:val="22"/>
        </w:rPr>
      </w:pPr>
      <w:r w:rsidRPr="00CD6D6C">
        <w:rPr>
          <w:rFonts w:ascii="Arial" w:hAnsi="Arial" w:cs="Arial"/>
          <w:b/>
          <w:sz w:val="22"/>
          <w:szCs w:val="22"/>
        </w:rPr>
        <w:t xml:space="preserve">                                       Priestory pre dôchodcov – 2 </w:t>
      </w:r>
      <w:proofErr w:type="spellStart"/>
      <w:r w:rsidR="00CD6D6C">
        <w:rPr>
          <w:rFonts w:ascii="Arial" w:hAnsi="Arial" w:cs="Arial"/>
          <w:b/>
          <w:sz w:val="22"/>
          <w:szCs w:val="22"/>
        </w:rPr>
        <w:t>zam</w:t>
      </w:r>
      <w:proofErr w:type="spellEnd"/>
      <w:r w:rsidR="00CD6D6C">
        <w:rPr>
          <w:rFonts w:ascii="Arial" w:hAnsi="Arial" w:cs="Arial"/>
          <w:b/>
          <w:sz w:val="22"/>
          <w:szCs w:val="22"/>
        </w:rPr>
        <w:t>.</w:t>
      </w:r>
    </w:p>
    <w:p w:rsidR="0000713E" w:rsidRPr="00CD6D6C" w:rsidRDefault="0000713E" w:rsidP="006C7369">
      <w:pPr>
        <w:rPr>
          <w:rFonts w:ascii="Arial" w:hAnsi="Arial" w:cs="Arial"/>
          <w:b/>
          <w:sz w:val="22"/>
          <w:szCs w:val="22"/>
        </w:rPr>
      </w:pPr>
      <w:r w:rsidRPr="00CD6D6C">
        <w:rPr>
          <w:rFonts w:ascii="Arial" w:hAnsi="Arial" w:cs="Arial"/>
          <w:b/>
          <w:sz w:val="22"/>
          <w:szCs w:val="22"/>
        </w:rPr>
        <w:t xml:space="preserve">                                       Kancelária – 1</w:t>
      </w:r>
      <w:r w:rsidR="00CD6D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6D6C">
        <w:rPr>
          <w:rFonts w:ascii="Arial" w:hAnsi="Arial" w:cs="Arial"/>
          <w:b/>
          <w:sz w:val="22"/>
          <w:szCs w:val="22"/>
        </w:rPr>
        <w:t>zam</w:t>
      </w:r>
      <w:proofErr w:type="spellEnd"/>
      <w:r w:rsidRPr="00CD6D6C">
        <w:rPr>
          <w:rFonts w:ascii="Arial" w:hAnsi="Arial" w:cs="Arial"/>
          <w:b/>
          <w:sz w:val="22"/>
          <w:szCs w:val="22"/>
        </w:rPr>
        <w:t>.</w:t>
      </w:r>
    </w:p>
    <w:p w:rsidR="0000713E" w:rsidRPr="00CD6D6C" w:rsidRDefault="0000713E" w:rsidP="006C7369">
      <w:pPr>
        <w:rPr>
          <w:rFonts w:ascii="Arial" w:hAnsi="Arial" w:cs="Arial"/>
          <w:b/>
          <w:sz w:val="22"/>
          <w:szCs w:val="22"/>
        </w:rPr>
      </w:pPr>
      <w:r w:rsidRPr="00CD6D6C">
        <w:rPr>
          <w:rFonts w:ascii="Arial" w:hAnsi="Arial" w:cs="Arial"/>
          <w:b/>
          <w:sz w:val="22"/>
          <w:szCs w:val="22"/>
        </w:rPr>
        <w:t xml:space="preserve">                                       Knižnica – 1</w:t>
      </w:r>
      <w:r w:rsidR="00CD6D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6D6C">
        <w:rPr>
          <w:rFonts w:ascii="Arial" w:hAnsi="Arial" w:cs="Arial"/>
          <w:b/>
          <w:sz w:val="22"/>
          <w:szCs w:val="22"/>
        </w:rPr>
        <w:t>zam</w:t>
      </w:r>
      <w:proofErr w:type="spellEnd"/>
      <w:r w:rsidR="00CD6D6C">
        <w:rPr>
          <w:rFonts w:ascii="Arial" w:hAnsi="Arial" w:cs="Arial"/>
          <w:b/>
          <w:sz w:val="22"/>
          <w:szCs w:val="22"/>
        </w:rPr>
        <w:t>.</w:t>
      </w:r>
      <w:r w:rsidRPr="00CD6D6C">
        <w:rPr>
          <w:rFonts w:ascii="Arial" w:hAnsi="Arial" w:cs="Arial"/>
          <w:b/>
          <w:sz w:val="22"/>
          <w:szCs w:val="22"/>
        </w:rPr>
        <w:t xml:space="preserve">   </w:t>
      </w:r>
    </w:p>
    <w:p w:rsidR="00CD6D6C" w:rsidRDefault="0000713E" w:rsidP="00CD6D6C">
      <w:pPr>
        <w:rPr>
          <w:rFonts w:ascii="Arial" w:hAnsi="Arial" w:cs="Arial"/>
          <w:b/>
          <w:sz w:val="22"/>
          <w:szCs w:val="22"/>
        </w:rPr>
      </w:pPr>
      <w:r w:rsidRPr="00CD6D6C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proofErr w:type="spellStart"/>
      <w:r w:rsidRPr="00CD6D6C">
        <w:rPr>
          <w:rFonts w:ascii="Arial" w:hAnsi="Arial" w:cs="Arial"/>
          <w:b/>
          <w:sz w:val="22"/>
          <w:szCs w:val="22"/>
        </w:rPr>
        <w:t>Klub.priestory</w:t>
      </w:r>
      <w:proofErr w:type="spellEnd"/>
      <w:r w:rsidRPr="00CD6D6C">
        <w:rPr>
          <w:rFonts w:ascii="Arial" w:hAnsi="Arial" w:cs="Arial"/>
          <w:b/>
          <w:sz w:val="22"/>
          <w:szCs w:val="22"/>
        </w:rPr>
        <w:t xml:space="preserve"> – 1 </w:t>
      </w:r>
      <w:proofErr w:type="spellStart"/>
      <w:r w:rsidR="00CD6D6C">
        <w:rPr>
          <w:rFonts w:ascii="Arial" w:hAnsi="Arial" w:cs="Arial"/>
          <w:b/>
          <w:sz w:val="22"/>
          <w:szCs w:val="22"/>
        </w:rPr>
        <w:t>zam</w:t>
      </w:r>
      <w:proofErr w:type="spellEnd"/>
      <w:r w:rsidRPr="00CD6D6C">
        <w:rPr>
          <w:rFonts w:ascii="Arial" w:hAnsi="Arial" w:cs="Arial"/>
          <w:b/>
          <w:sz w:val="22"/>
          <w:szCs w:val="22"/>
        </w:rPr>
        <w:t xml:space="preserve">. </w:t>
      </w:r>
    </w:p>
    <w:p w:rsidR="00CD6D6C" w:rsidRDefault="00CD6D6C" w:rsidP="00CD6D6C">
      <w:pPr>
        <w:rPr>
          <w:rFonts w:ascii="Arial" w:hAnsi="Arial" w:cs="Arial"/>
          <w:b/>
          <w:sz w:val="22"/>
          <w:szCs w:val="22"/>
        </w:rPr>
      </w:pPr>
    </w:p>
    <w:p w:rsidR="006C7369" w:rsidRPr="00CD6D6C" w:rsidRDefault="0000713E" w:rsidP="00CD6D6C">
      <w:pPr>
        <w:rPr>
          <w:rFonts w:ascii="Arial" w:hAnsi="Arial" w:cs="Arial"/>
          <w:b/>
          <w:sz w:val="22"/>
          <w:szCs w:val="22"/>
        </w:rPr>
      </w:pPr>
      <w:r w:rsidRPr="00CD6D6C">
        <w:rPr>
          <w:rFonts w:ascii="Arial" w:hAnsi="Arial" w:cs="Arial"/>
          <w:b/>
          <w:sz w:val="22"/>
          <w:szCs w:val="22"/>
        </w:rPr>
        <w:t>Poznámka : počty zamestnancov nie sú záväzné</w:t>
      </w:r>
      <w:r w:rsidR="00CD6D6C">
        <w:rPr>
          <w:rFonts w:ascii="Arial" w:hAnsi="Arial" w:cs="Arial"/>
          <w:b/>
          <w:sz w:val="22"/>
          <w:szCs w:val="22"/>
        </w:rPr>
        <w:t xml:space="preserve">, </w:t>
      </w:r>
      <w:r w:rsidRPr="00CD6D6C">
        <w:rPr>
          <w:rFonts w:ascii="Arial" w:hAnsi="Arial" w:cs="Arial"/>
          <w:b/>
          <w:sz w:val="22"/>
          <w:szCs w:val="22"/>
        </w:rPr>
        <w:t xml:space="preserve"> prevádzka priestorov umožňuje kumulác</w:t>
      </w:r>
      <w:r w:rsidR="00CD6D6C">
        <w:rPr>
          <w:rFonts w:ascii="Arial" w:hAnsi="Arial" w:cs="Arial"/>
          <w:b/>
          <w:sz w:val="22"/>
          <w:szCs w:val="22"/>
        </w:rPr>
        <w:t>iu obsluhy jednotlivých aktivít</w:t>
      </w:r>
      <w:r w:rsidRPr="00CD6D6C">
        <w:rPr>
          <w:rFonts w:ascii="Arial" w:hAnsi="Arial" w:cs="Arial"/>
          <w:b/>
          <w:sz w:val="22"/>
          <w:szCs w:val="22"/>
        </w:rPr>
        <w:t>.</w:t>
      </w:r>
      <w:r w:rsidR="00CD6D6C">
        <w:rPr>
          <w:rFonts w:ascii="Arial" w:hAnsi="Arial" w:cs="Arial"/>
          <w:b/>
          <w:sz w:val="22"/>
          <w:szCs w:val="22"/>
        </w:rPr>
        <w:t xml:space="preserve"> </w:t>
      </w:r>
      <w:r w:rsidRPr="00CD6D6C">
        <w:rPr>
          <w:rFonts w:ascii="Arial" w:hAnsi="Arial" w:cs="Arial"/>
          <w:b/>
          <w:sz w:val="22"/>
          <w:szCs w:val="22"/>
        </w:rPr>
        <w:t>Klubové priestory pre mládež nevyžadujú stálu obsluhu a mô</w:t>
      </w:r>
      <w:r w:rsidR="00CD6D6C">
        <w:rPr>
          <w:rFonts w:ascii="Arial" w:hAnsi="Arial" w:cs="Arial"/>
          <w:b/>
          <w:sz w:val="22"/>
          <w:szCs w:val="22"/>
        </w:rPr>
        <w:t>žu byť zabezpečené aj prenájmom</w:t>
      </w:r>
      <w:r w:rsidRPr="00CD6D6C">
        <w:rPr>
          <w:rFonts w:ascii="Arial" w:hAnsi="Arial" w:cs="Arial"/>
          <w:b/>
          <w:sz w:val="22"/>
          <w:szCs w:val="22"/>
        </w:rPr>
        <w:t>.</w:t>
      </w:r>
    </w:p>
    <w:p w:rsidR="00924E00" w:rsidRPr="00CD6D6C" w:rsidRDefault="00924E00" w:rsidP="006C7369">
      <w:pPr>
        <w:pStyle w:val="Nadpis2"/>
        <w:ind w:left="748" w:hanging="748"/>
        <w:rPr>
          <w:rFonts w:ascii="Arial" w:hAnsi="Arial" w:cs="Arial"/>
          <w:b/>
          <w:color w:val="auto"/>
          <w:sz w:val="22"/>
          <w:szCs w:val="22"/>
        </w:rPr>
      </w:pPr>
      <w:bookmarkStart w:id="11" w:name="_Ref236507647"/>
      <w:bookmarkStart w:id="12" w:name="_Toc468352345"/>
    </w:p>
    <w:p w:rsidR="00924E00" w:rsidRPr="00CD6D6C" w:rsidRDefault="00924E00" w:rsidP="006C7369">
      <w:pPr>
        <w:pStyle w:val="Nadpis2"/>
        <w:ind w:left="748" w:hanging="748"/>
        <w:rPr>
          <w:rFonts w:ascii="Arial" w:hAnsi="Arial" w:cs="Arial"/>
          <w:b/>
          <w:color w:val="auto"/>
          <w:sz w:val="22"/>
          <w:szCs w:val="22"/>
        </w:rPr>
      </w:pPr>
    </w:p>
    <w:p w:rsidR="006C7369" w:rsidRPr="00807A18" w:rsidRDefault="006C7369" w:rsidP="006C7369">
      <w:pPr>
        <w:pStyle w:val="Nadpis2"/>
        <w:ind w:left="748" w:hanging="748"/>
        <w:rPr>
          <w:rFonts w:ascii="Arial" w:hAnsi="Arial" w:cs="Arial"/>
          <w:b/>
          <w:color w:val="auto"/>
          <w:sz w:val="22"/>
          <w:szCs w:val="22"/>
        </w:rPr>
      </w:pPr>
      <w:r w:rsidRPr="00807A18">
        <w:rPr>
          <w:rFonts w:ascii="Arial" w:hAnsi="Arial" w:cs="Arial"/>
          <w:b/>
          <w:color w:val="auto"/>
          <w:sz w:val="22"/>
          <w:szCs w:val="22"/>
        </w:rPr>
        <w:t xml:space="preserve">A.5  </w:t>
      </w:r>
      <w:bookmarkEnd w:id="11"/>
      <w:r w:rsidRPr="00807A18">
        <w:rPr>
          <w:rFonts w:ascii="Arial" w:hAnsi="Arial" w:cs="Arial"/>
          <w:b/>
          <w:color w:val="auto"/>
          <w:sz w:val="22"/>
          <w:szCs w:val="22"/>
        </w:rPr>
        <w:tab/>
        <w:t>Členenie stavby na stavebné objekty</w:t>
      </w:r>
      <w:bookmarkEnd w:id="12"/>
    </w:p>
    <w:p w:rsidR="00CD6D6C" w:rsidRDefault="00924E00" w:rsidP="00CD6D6C">
      <w:pPr>
        <w:widowControl/>
        <w:spacing w:line="280" w:lineRule="atLeast"/>
        <w:ind w:left="748" w:hanging="748"/>
        <w:rPr>
          <w:rFonts w:ascii="Arial" w:hAnsi="Arial" w:cs="Arial"/>
          <w:b/>
        </w:rPr>
      </w:pPr>
      <w:r w:rsidRPr="00CD6D6C">
        <w:rPr>
          <w:rFonts w:ascii="Arial" w:hAnsi="Arial" w:cs="Arial"/>
          <w:b/>
        </w:rPr>
        <w:t xml:space="preserve">   </w:t>
      </w:r>
    </w:p>
    <w:p w:rsidR="00924E00" w:rsidRPr="00CD6D6C" w:rsidRDefault="00924E00" w:rsidP="00CD6D6C">
      <w:pPr>
        <w:widowControl/>
        <w:spacing w:line="280" w:lineRule="atLeast"/>
        <w:ind w:left="748" w:hanging="748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b/>
          <w:sz w:val="22"/>
          <w:szCs w:val="22"/>
        </w:rPr>
        <w:t xml:space="preserve">              </w:t>
      </w:r>
      <w:r w:rsidRPr="00CD6D6C">
        <w:rPr>
          <w:rFonts w:ascii="Arial" w:hAnsi="Arial" w:cs="Arial"/>
          <w:sz w:val="22"/>
          <w:szCs w:val="22"/>
        </w:rPr>
        <w:t>SO 01 -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>Vlastný objek</w:t>
      </w:r>
      <w:r w:rsidR="00CD6D6C">
        <w:rPr>
          <w:rFonts w:ascii="Arial" w:hAnsi="Arial" w:cs="Arial"/>
          <w:sz w:val="22"/>
          <w:szCs w:val="22"/>
        </w:rPr>
        <w:t>t</w:t>
      </w:r>
      <w:r w:rsidRPr="00CD6D6C">
        <w:rPr>
          <w:rFonts w:ascii="Arial" w:hAnsi="Arial" w:cs="Arial"/>
          <w:sz w:val="22"/>
          <w:szCs w:val="22"/>
        </w:rPr>
        <w:t>:  Multispoloč</w:t>
      </w:r>
      <w:r w:rsidR="00CD6D6C">
        <w:rPr>
          <w:rFonts w:ascii="Arial" w:hAnsi="Arial" w:cs="Arial"/>
          <w:sz w:val="22"/>
          <w:szCs w:val="22"/>
        </w:rPr>
        <w:t>enské a kultúrne centrum v obci Jakubova</w:t>
      </w:r>
      <w:r w:rsidR="004C6383" w:rsidRPr="00CD6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6D6C">
        <w:rPr>
          <w:rFonts w:ascii="Arial" w:hAnsi="Arial" w:cs="Arial"/>
          <w:sz w:val="22"/>
          <w:szCs w:val="22"/>
        </w:rPr>
        <w:t>Voľa</w:t>
      </w:r>
      <w:proofErr w:type="spellEnd"/>
    </w:p>
    <w:p w:rsidR="00924E00" w:rsidRPr="00CD6D6C" w:rsidRDefault="00924E00" w:rsidP="004C6383">
      <w:pPr>
        <w:ind w:firstLine="1843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Diel ASR </w:t>
      </w:r>
    </w:p>
    <w:p w:rsidR="00924E00" w:rsidRPr="00CD6D6C" w:rsidRDefault="00924E00" w:rsidP="004C6383">
      <w:pPr>
        <w:ind w:firstLine="1843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Diel Statika</w:t>
      </w:r>
    </w:p>
    <w:p w:rsidR="00924E00" w:rsidRPr="00CD6D6C" w:rsidRDefault="00924E00" w:rsidP="004C6383">
      <w:pPr>
        <w:ind w:firstLine="1843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Diel ZTI </w:t>
      </w:r>
    </w:p>
    <w:p w:rsidR="00924E00" w:rsidRPr="00CD6D6C" w:rsidRDefault="00924E00" w:rsidP="004C6383">
      <w:pPr>
        <w:ind w:firstLine="1843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Diel UK   </w:t>
      </w:r>
    </w:p>
    <w:p w:rsidR="00924E00" w:rsidRPr="00CD6D6C" w:rsidRDefault="00924E00" w:rsidP="004C6383">
      <w:pPr>
        <w:ind w:firstLine="1843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Diel </w:t>
      </w:r>
      <w:proofErr w:type="spellStart"/>
      <w:r w:rsidRPr="00CD6D6C">
        <w:rPr>
          <w:rFonts w:ascii="Arial" w:hAnsi="Arial" w:cs="Arial"/>
          <w:sz w:val="22"/>
          <w:szCs w:val="22"/>
        </w:rPr>
        <w:t>Elektro</w:t>
      </w:r>
      <w:proofErr w:type="spellEnd"/>
      <w:r w:rsidRPr="00CD6D6C">
        <w:rPr>
          <w:rFonts w:ascii="Arial" w:hAnsi="Arial" w:cs="Arial"/>
          <w:sz w:val="22"/>
          <w:szCs w:val="22"/>
        </w:rPr>
        <w:t xml:space="preserve"> </w:t>
      </w:r>
    </w:p>
    <w:p w:rsidR="00924E00" w:rsidRPr="00CD6D6C" w:rsidRDefault="00924E00" w:rsidP="004C6383">
      <w:pPr>
        <w:ind w:firstLine="1843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Diel : </w:t>
      </w:r>
      <w:proofErr w:type="spellStart"/>
      <w:r w:rsidRPr="00CD6D6C">
        <w:rPr>
          <w:rFonts w:ascii="Arial" w:hAnsi="Arial" w:cs="Arial"/>
          <w:sz w:val="22"/>
          <w:szCs w:val="22"/>
        </w:rPr>
        <w:t>Plynofikacia</w:t>
      </w:r>
      <w:proofErr w:type="spellEnd"/>
    </w:p>
    <w:p w:rsidR="004C6383" w:rsidRPr="00CD6D6C" w:rsidRDefault="004C6383" w:rsidP="004C6383">
      <w:pPr>
        <w:ind w:firstLine="1843"/>
        <w:rPr>
          <w:rFonts w:ascii="Arial" w:hAnsi="Arial" w:cs="Arial"/>
          <w:sz w:val="22"/>
          <w:szCs w:val="22"/>
        </w:rPr>
      </w:pPr>
    </w:p>
    <w:p w:rsidR="00924E00" w:rsidRPr="00CD6D6C" w:rsidRDefault="00924E00" w:rsidP="00924E00">
      <w:pPr>
        <w:ind w:firstLine="851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SO 02</w:t>
      </w:r>
      <w:r w:rsidR="00CD6D6C">
        <w:rPr>
          <w:rFonts w:ascii="Arial" w:hAnsi="Arial" w:cs="Arial"/>
          <w:sz w:val="22"/>
          <w:szCs w:val="22"/>
        </w:rPr>
        <w:t xml:space="preserve"> - </w:t>
      </w:r>
      <w:r w:rsidRPr="00CD6D6C">
        <w:rPr>
          <w:rFonts w:ascii="Arial" w:hAnsi="Arial" w:cs="Arial"/>
          <w:sz w:val="22"/>
          <w:szCs w:val="22"/>
        </w:rPr>
        <w:t>Prípojka El. NN</w:t>
      </w:r>
    </w:p>
    <w:p w:rsidR="004C6383" w:rsidRPr="00CD6D6C" w:rsidRDefault="004C6383" w:rsidP="00924E00">
      <w:pPr>
        <w:ind w:firstLine="851"/>
        <w:rPr>
          <w:rFonts w:ascii="Arial" w:hAnsi="Arial" w:cs="Arial"/>
          <w:sz w:val="22"/>
          <w:szCs w:val="22"/>
        </w:rPr>
      </w:pPr>
    </w:p>
    <w:p w:rsidR="00924E00" w:rsidRPr="00CD6D6C" w:rsidRDefault="00924E00" w:rsidP="00924E00">
      <w:pPr>
        <w:ind w:firstLine="851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SO 03</w:t>
      </w:r>
      <w:r w:rsidR="00CD6D6C">
        <w:rPr>
          <w:rFonts w:ascii="Arial" w:hAnsi="Arial" w:cs="Arial"/>
          <w:sz w:val="22"/>
          <w:szCs w:val="22"/>
        </w:rPr>
        <w:t xml:space="preserve"> - </w:t>
      </w:r>
      <w:r w:rsidRPr="00CD6D6C">
        <w:rPr>
          <w:rFonts w:ascii="Arial" w:hAnsi="Arial" w:cs="Arial"/>
          <w:sz w:val="22"/>
          <w:szCs w:val="22"/>
        </w:rPr>
        <w:t>Altánok a spev</w:t>
      </w:r>
      <w:r w:rsidR="00CD6D6C">
        <w:rPr>
          <w:rFonts w:ascii="Arial" w:hAnsi="Arial" w:cs="Arial"/>
          <w:sz w:val="22"/>
          <w:szCs w:val="22"/>
        </w:rPr>
        <w:t xml:space="preserve">nené </w:t>
      </w:r>
      <w:r w:rsidRPr="00CD6D6C">
        <w:rPr>
          <w:rFonts w:ascii="Arial" w:hAnsi="Arial" w:cs="Arial"/>
          <w:sz w:val="22"/>
          <w:szCs w:val="22"/>
        </w:rPr>
        <w:t>plochy</w:t>
      </w:r>
      <w:r w:rsidR="00CD6D6C">
        <w:rPr>
          <w:rFonts w:ascii="Arial" w:hAnsi="Arial" w:cs="Arial"/>
          <w:sz w:val="22"/>
          <w:szCs w:val="22"/>
        </w:rPr>
        <w:t xml:space="preserve"> - ASR</w:t>
      </w:r>
    </w:p>
    <w:p w:rsidR="004C6383" w:rsidRPr="00CD6D6C" w:rsidRDefault="004C6383" w:rsidP="00924E00">
      <w:pPr>
        <w:ind w:firstLine="851"/>
        <w:rPr>
          <w:rFonts w:ascii="Arial" w:hAnsi="Arial" w:cs="Arial"/>
          <w:sz w:val="22"/>
          <w:szCs w:val="22"/>
        </w:rPr>
      </w:pPr>
    </w:p>
    <w:p w:rsidR="00924E00" w:rsidRPr="00CD6D6C" w:rsidRDefault="00924E00" w:rsidP="00924E00">
      <w:pPr>
        <w:ind w:firstLine="851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 xml:space="preserve">SO 04 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>-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 xml:space="preserve">Vodovodná prípojka </w:t>
      </w:r>
    </w:p>
    <w:p w:rsidR="004C6383" w:rsidRPr="00CD6D6C" w:rsidRDefault="004C6383" w:rsidP="00924E00">
      <w:pPr>
        <w:ind w:firstLine="851"/>
        <w:rPr>
          <w:rFonts w:ascii="Arial" w:hAnsi="Arial" w:cs="Arial"/>
          <w:sz w:val="22"/>
          <w:szCs w:val="22"/>
        </w:rPr>
      </w:pPr>
    </w:p>
    <w:p w:rsidR="00924E00" w:rsidRPr="00CD6D6C" w:rsidRDefault="00924E00" w:rsidP="00924E00">
      <w:pPr>
        <w:ind w:firstLine="851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>SO 05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 xml:space="preserve">- </w:t>
      </w:r>
      <w:r w:rsidR="00CD6D6C">
        <w:rPr>
          <w:rFonts w:ascii="Arial" w:hAnsi="Arial" w:cs="Arial"/>
          <w:sz w:val="22"/>
          <w:szCs w:val="22"/>
        </w:rPr>
        <w:t xml:space="preserve"> </w:t>
      </w:r>
      <w:r w:rsidRPr="00CD6D6C">
        <w:rPr>
          <w:rFonts w:ascii="Arial" w:hAnsi="Arial" w:cs="Arial"/>
          <w:sz w:val="22"/>
          <w:szCs w:val="22"/>
        </w:rPr>
        <w:t xml:space="preserve">Kanalizačná prípojka </w:t>
      </w:r>
    </w:p>
    <w:p w:rsidR="00924E00" w:rsidRPr="00CD6D6C" w:rsidRDefault="00924E00" w:rsidP="00924E00">
      <w:pPr>
        <w:widowControl/>
        <w:spacing w:line="280" w:lineRule="atLeast"/>
        <w:ind w:left="748" w:firstLine="851"/>
        <w:rPr>
          <w:rFonts w:ascii="Arial" w:hAnsi="Arial" w:cs="Arial"/>
          <w:b/>
        </w:rPr>
      </w:pPr>
    </w:p>
    <w:p w:rsidR="006C7369" w:rsidRPr="00CD6D6C" w:rsidRDefault="006C7369" w:rsidP="006C7369">
      <w:pPr>
        <w:pStyle w:val="Nadpis2"/>
        <w:ind w:left="748" w:hanging="748"/>
        <w:rPr>
          <w:rFonts w:ascii="Arial" w:hAnsi="Arial" w:cs="Arial"/>
          <w:b/>
          <w:color w:val="auto"/>
          <w:sz w:val="22"/>
          <w:szCs w:val="22"/>
        </w:rPr>
      </w:pPr>
      <w:bookmarkStart w:id="13" w:name="_Toc468352346"/>
      <w:r w:rsidRPr="00CD6D6C">
        <w:rPr>
          <w:rFonts w:ascii="Arial" w:hAnsi="Arial" w:cs="Arial"/>
          <w:b/>
          <w:color w:val="auto"/>
          <w:sz w:val="22"/>
          <w:szCs w:val="22"/>
        </w:rPr>
        <w:t xml:space="preserve">A.6  </w:t>
      </w:r>
      <w:r w:rsidRPr="00CD6D6C">
        <w:rPr>
          <w:rFonts w:ascii="Arial" w:hAnsi="Arial" w:cs="Arial"/>
          <w:b/>
          <w:color w:val="auto"/>
          <w:sz w:val="22"/>
          <w:szCs w:val="22"/>
        </w:rPr>
        <w:tab/>
        <w:t>Vecné a časové väzby na okolitú výstavbu</w:t>
      </w:r>
      <w:bookmarkEnd w:id="13"/>
    </w:p>
    <w:p w:rsidR="006C7369" w:rsidRPr="00CD6D6C" w:rsidRDefault="006C7369" w:rsidP="006C7369">
      <w:pPr>
        <w:ind w:left="748" w:hanging="748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ab/>
      </w:r>
      <w:r w:rsidRPr="00CD6D6C">
        <w:rPr>
          <w:rFonts w:ascii="Arial" w:hAnsi="Arial" w:cs="Arial"/>
          <w:sz w:val="22"/>
          <w:szCs w:val="22"/>
        </w:rPr>
        <w:tab/>
        <w:t xml:space="preserve">Stavba nie je viazaná na okolitú výstavbu. </w:t>
      </w:r>
    </w:p>
    <w:p w:rsidR="006C7369" w:rsidRPr="00CD6D6C" w:rsidRDefault="006C7369" w:rsidP="006C7369">
      <w:pPr>
        <w:ind w:left="748" w:hanging="748"/>
        <w:rPr>
          <w:rFonts w:ascii="Arial" w:hAnsi="Arial" w:cs="Arial"/>
          <w:sz w:val="22"/>
          <w:szCs w:val="22"/>
        </w:rPr>
      </w:pPr>
    </w:p>
    <w:p w:rsidR="006C7369" w:rsidRPr="00CD6D6C" w:rsidRDefault="006C7369" w:rsidP="006C7369">
      <w:pPr>
        <w:pStyle w:val="Nadpis2"/>
        <w:ind w:left="748" w:hanging="748"/>
        <w:rPr>
          <w:rFonts w:ascii="Arial" w:hAnsi="Arial" w:cs="Arial"/>
          <w:b/>
          <w:color w:val="auto"/>
          <w:sz w:val="22"/>
          <w:szCs w:val="22"/>
        </w:rPr>
      </w:pPr>
      <w:bookmarkStart w:id="14" w:name="_Toc468352347"/>
      <w:r w:rsidRPr="00CD6D6C">
        <w:rPr>
          <w:rFonts w:ascii="Arial" w:hAnsi="Arial" w:cs="Arial"/>
          <w:b/>
          <w:color w:val="auto"/>
          <w:sz w:val="22"/>
          <w:szCs w:val="22"/>
        </w:rPr>
        <w:t xml:space="preserve">A.7  </w:t>
      </w:r>
      <w:r w:rsidRPr="00CD6D6C">
        <w:rPr>
          <w:rFonts w:ascii="Arial" w:hAnsi="Arial" w:cs="Arial"/>
          <w:b/>
          <w:color w:val="auto"/>
          <w:sz w:val="22"/>
          <w:szCs w:val="22"/>
        </w:rPr>
        <w:tab/>
        <w:t xml:space="preserve">Prehľad </w:t>
      </w:r>
      <w:r w:rsidR="00CD6D6C">
        <w:rPr>
          <w:rFonts w:ascii="Arial" w:hAnsi="Arial" w:cs="Arial"/>
          <w:b/>
          <w:color w:val="auto"/>
          <w:sz w:val="22"/>
          <w:szCs w:val="22"/>
        </w:rPr>
        <w:t>používateľov a prevádzkovateľov</w:t>
      </w:r>
      <w:bookmarkEnd w:id="14"/>
      <w:r w:rsidRPr="00CD6D6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6C7369" w:rsidRPr="00CD6D6C" w:rsidRDefault="006C7369" w:rsidP="00807A18">
      <w:pPr>
        <w:ind w:left="748" w:hanging="748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CD6D6C">
        <w:rPr>
          <w:rFonts w:ascii="Arial" w:hAnsi="Arial" w:cs="Arial"/>
          <w:sz w:val="22"/>
          <w:szCs w:val="22"/>
        </w:rPr>
        <w:tab/>
        <w:t>Prevádzkovateľom je investor</w:t>
      </w:r>
      <w:r w:rsidR="00CD6D6C">
        <w:rPr>
          <w:rFonts w:ascii="Arial" w:hAnsi="Arial" w:cs="Arial"/>
          <w:sz w:val="22"/>
          <w:szCs w:val="22"/>
        </w:rPr>
        <w:t>.</w:t>
      </w:r>
      <w:r w:rsidRPr="00CD6D6C">
        <w:rPr>
          <w:rFonts w:ascii="Arial" w:hAnsi="Arial" w:cs="Arial"/>
          <w:sz w:val="22"/>
          <w:szCs w:val="22"/>
        </w:rPr>
        <w:t xml:space="preserve">  </w:t>
      </w:r>
    </w:p>
    <w:p w:rsidR="006C7369" w:rsidRPr="00CD6D6C" w:rsidRDefault="006C7369" w:rsidP="006C7369">
      <w:pPr>
        <w:ind w:left="748" w:hanging="748"/>
        <w:rPr>
          <w:rFonts w:ascii="Arial" w:hAnsi="Arial" w:cs="Arial"/>
          <w:sz w:val="22"/>
          <w:szCs w:val="22"/>
        </w:rPr>
      </w:pPr>
    </w:p>
    <w:p w:rsidR="006C7369" w:rsidRPr="00CD6D6C" w:rsidRDefault="006C7369" w:rsidP="006C7369">
      <w:pPr>
        <w:pStyle w:val="Nadpis2"/>
        <w:ind w:left="748" w:hanging="748"/>
        <w:rPr>
          <w:rFonts w:ascii="Arial" w:hAnsi="Arial" w:cs="Arial"/>
          <w:b/>
          <w:color w:val="auto"/>
          <w:sz w:val="22"/>
          <w:szCs w:val="22"/>
        </w:rPr>
      </w:pPr>
      <w:bookmarkStart w:id="15" w:name="_Toc468352348"/>
      <w:r w:rsidRPr="00CD6D6C">
        <w:rPr>
          <w:rFonts w:ascii="Arial" w:hAnsi="Arial" w:cs="Arial"/>
          <w:b/>
          <w:color w:val="auto"/>
          <w:sz w:val="22"/>
          <w:szCs w:val="22"/>
        </w:rPr>
        <w:t xml:space="preserve">A.8  </w:t>
      </w:r>
      <w:r w:rsidRPr="00CD6D6C">
        <w:rPr>
          <w:rFonts w:ascii="Arial" w:hAnsi="Arial" w:cs="Arial"/>
          <w:b/>
          <w:color w:val="auto"/>
          <w:sz w:val="22"/>
          <w:szCs w:val="22"/>
        </w:rPr>
        <w:tab/>
        <w:t>Termín zahájenia a ukončenia výstavby</w:t>
      </w:r>
      <w:bookmarkEnd w:id="15"/>
    </w:p>
    <w:p w:rsidR="006C7369" w:rsidRPr="00CD6D6C" w:rsidRDefault="006C7369" w:rsidP="006C7369">
      <w:pPr>
        <w:ind w:left="748" w:hanging="748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ab/>
      </w:r>
      <w:r w:rsidRPr="00CD6D6C">
        <w:rPr>
          <w:rFonts w:ascii="Arial" w:hAnsi="Arial" w:cs="Arial"/>
          <w:sz w:val="22"/>
          <w:szCs w:val="22"/>
        </w:rPr>
        <w:tab/>
        <w:t>Zahájenie výstavby : 201</w:t>
      </w:r>
      <w:r w:rsidR="00713DAD" w:rsidRPr="00CD6D6C">
        <w:rPr>
          <w:rFonts w:ascii="Arial" w:hAnsi="Arial" w:cs="Arial"/>
          <w:sz w:val="22"/>
          <w:szCs w:val="22"/>
        </w:rPr>
        <w:t>8</w:t>
      </w:r>
    </w:p>
    <w:p w:rsidR="006C7369" w:rsidRPr="00CD6D6C" w:rsidRDefault="00713DAD" w:rsidP="006C7369">
      <w:pPr>
        <w:ind w:left="748" w:hanging="748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ab/>
      </w:r>
      <w:r w:rsidR="00807A18">
        <w:rPr>
          <w:rFonts w:ascii="Arial" w:hAnsi="Arial" w:cs="Arial"/>
          <w:sz w:val="22"/>
          <w:szCs w:val="22"/>
        </w:rPr>
        <w:tab/>
      </w:r>
      <w:r w:rsidRPr="00CD6D6C">
        <w:rPr>
          <w:rFonts w:ascii="Arial" w:hAnsi="Arial" w:cs="Arial"/>
          <w:sz w:val="22"/>
          <w:szCs w:val="22"/>
        </w:rPr>
        <w:t>Ukončenie výstavby :2020</w:t>
      </w:r>
    </w:p>
    <w:p w:rsidR="006C7369" w:rsidRPr="00CD6D6C" w:rsidRDefault="006C7369" w:rsidP="006C7369">
      <w:pPr>
        <w:ind w:left="748" w:hanging="748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sz w:val="22"/>
          <w:szCs w:val="22"/>
        </w:rPr>
        <w:tab/>
      </w:r>
      <w:r w:rsidR="00807A18">
        <w:rPr>
          <w:rFonts w:ascii="Arial" w:hAnsi="Arial" w:cs="Arial"/>
          <w:sz w:val="22"/>
          <w:szCs w:val="22"/>
        </w:rPr>
        <w:tab/>
      </w:r>
      <w:r w:rsidRPr="00CD6D6C">
        <w:rPr>
          <w:rFonts w:ascii="Arial" w:hAnsi="Arial" w:cs="Arial"/>
          <w:sz w:val="22"/>
          <w:szCs w:val="22"/>
        </w:rPr>
        <w:t xml:space="preserve">Predpokladaná doba výstavby : 24 mesiacov od zahájenia </w:t>
      </w:r>
    </w:p>
    <w:p w:rsidR="006C7369" w:rsidRPr="00CD6D6C" w:rsidRDefault="006C7369" w:rsidP="006C7369">
      <w:pPr>
        <w:ind w:left="748" w:hanging="748"/>
        <w:rPr>
          <w:rFonts w:ascii="Arial" w:hAnsi="Arial" w:cs="Arial"/>
          <w:sz w:val="22"/>
          <w:szCs w:val="22"/>
        </w:rPr>
      </w:pPr>
    </w:p>
    <w:p w:rsidR="006C7369" w:rsidRPr="00CD6D6C" w:rsidRDefault="006C7369" w:rsidP="006C7369">
      <w:pPr>
        <w:pStyle w:val="Nadpis2"/>
        <w:ind w:left="748" w:hanging="748"/>
        <w:rPr>
          <w:rFonts w:ascii="Arial" w:hAnsi="Arial" w:cs="Arial"/>
          <w:b/>
          <w:color w:val="auto"/>
          <w:sz w:val="22"/>
          <w:szCs w:val="22"/>
        </w:rPr>
      </w:pPr>
      <w:bookmarkStart w:id="16" w:name="_Toc468352349"/>
      <w:r w:rsidRPr="00CD6D6C">
        <w:rPr>
          <w:rFonts w:ascii="Arial" w:hAnsi="Arial" w:cs="Arial"/>
          <w:b/>
          <w:color w:val="auto"/>
          <w:sz w:val="22"/>
          <w:szCs w:val="22"/>
        </w:rPr>
        <w:t xml:space="preserve">A.9 </w:t>
      </w:r>
      <w:r w:rsidRPr="00CD6D6C">
        <w:rPr>
          <w:rFonts w:ascii="Arial" w:hAnsi="Arial" w:cs="Arial"/>
          <w:b/>
          <w:color w:val="auto"/>
          <w:sz w:val="22"/>
          <w:szCs w:val="22"/>
        </w:rPr>
        <w:tab/>
        <w:t>Skúšobná prevádzka a doba jej trvania</w:t>
      </w:r>
      <w:bookmarkEnd w:id="16"/>
    </w:p>
    <w:p w:rsidR="006C7369" w:rsidRPr="00CD6D6C" w:rsidRDefault="006C7369" w:rsidP="00807A18">
      <w:pPr>
        <w:ind w:left="748" w:hanging="748"/>
        <w:rPr>
          <w:rFonts w:ascii="Arial" w:hAnsi="Arial" w:cs="Arial"/>
          <w:sz w:val="22"/>
          <w:szCs w:val="22"/>
        </w:rPr>
      </w:pPr>
      <w:r w:rsidRPr="00CD6D6C">
        <w:rPr>
          <w:rFonts w:ascii="Arial" w:hAnsi="Arial" w:cs="Arial"/>
          <w:color w:val="auto"/>
          <w:sz w:val="22"/>
          <w:szCs w:val="22"/>
        </w:rPr>
        <w:tab/>
      </w:r>
      <w:r w:rsidR="00807A18">
        <w:rPr>
          <w:rFonts w:ascii="Arial" w:hAnsi="Arial" w:cs="Arial"/>
          <w:color w:val="auto"/>
          <w:sz w:val="22"/>
          <w:szCs w:val="22"/>
        </w:rPr>
        <w:tab/>
      </w:r>
      <w:r w:rsidRPr="00CD6D6C">
        <w:rPr>
          <w:rFonts w:ascii="Arial" w:hAnsi="Arial" w:cs="Arial"/>
          <w:sz w:val="22"/>
          <w:szCs w:val="22"/>
        </w:rPr>
        <w:t>Stavba si nevyžaduje skúšobnú prevádzku.</w:t>
      </w:r>
    </w:p>
    <w:p w:rsidR="006C7369" w:rsidRPr="00CD6D6C" w:rsidRDefault="006C7369" w:rsidP="006C7369">
      <w:pPr>
        <w:ind w:left="748" w:hanging="748"/>
        <w:rPr>
          <w:rFonts w:ascii="Arial" w:hAnsi="Arial" w:cs="Arial"/>
          <w:sz w:val="22"/>
          <w:szCs w:val="22"/>
        </w:rPr>
      </w:pPr>
    </w:p>
    <w:p w:rsidR="006C7369" w:rsidRPr="00CD6D6C" w:rsidRDefault="00CD6D6C" w:rsidP="006C7369">
      <w:pPr>
        <w:pStyle w:val="Nadpis2"/>
        <w:ind w:left="748" w:hanging="748"/>
        <w:rPr>
          <w:rFonts w:ascii="Arial" w:hAnsi="Arial" w:cs="Arial"/>
          <w:b/>
          <w:color w:val="auto"/>
          <w:sz w:val="22"/>
          <w:szCs w:val="22"/>
        </w:rPr>
      </w:pPr>
      <w:bookmarkStart w:id="17" w:name="_Toc468352350"/>
      <w:r>
        <w:rPr>
          <w:rFonts w:ascii="Arial" w:hAnsi="Arial" w:cs="Arial"/>
          <w:b/>
          <w:color w:val="auto"/>
          <w:sz w:val="22"/>
          <w:szCs w:val="22"/>
        </w:rPr>
        <w:t>A.10</w:t>
      </w:r>
      <w:r w:rsidR="006C7369" w:rsidRPr="00CD6D6C">
        <w:rPr>
          <w:rFonts w:ascii="Arial" w:hAnsi="Arial" w:cs="Arial"/>
          <w:b/>
          <w:color w:val="auto"/>
          <w:sz w:val="22"/>
          <w:szCs w:val="22"/>
        </w:rPr>
        <w:tab/>
        <w:t>Predpokladané celkové náklady stavby</w:t>
      </w:r>
      <w:bookmarkEnd w:id="17"/>
    </w:p>
    <w:p w:rsidR="00501B7D" w:rsidRDefault="00807A18" w:rsidP="00807A18">
      <w:pPr>
        <w:ind w:left="748" w:hanging="7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="006C7369" w:rsidRPr="00CD6D6C">
        <w:rPr>
          <w:rFonts w:ascii="Arial" w:hAnsi="Arial" w:cs="Arial"/>
          <w:sz w:val="22"/>
          <w:szCs w:val="22"/>
        </w:rPr>
        <w:t xml:space="preserve">Celkové náklady stavby </w:t>
      </w:r>
      <w:r w:rsidR="00E26A77" w:rsidRPr="00CD6D6C">
        <w:rPr>
          <w:rFonts w:ascii="Arial" w:hAnsi="Arial" w:cs="Arial"/>
          <w:sz w:val="22"/>
          <w:szCs w:val="22"/>
        </w:rPr>
        <w:t>viď.</w:t>
      </w:r>
      <w:r w:rsidR="006C7369" w:rsidRPr="00CD6D6C">
        <w:rPr>
          <w:rFonts w:ascii="Arial" w:hAnsi="Arial" w:cs="Arial"/>
          <w:sz w:val="22"/>
          <w:szCs w:val="22"/>
        </w:rPr>
        <w:t xml:space="preserve"> – rozpočet stavby</w:t>
      </w:r>
      <w:r>
        <w:rPr>
          <w:rFonts w:ascii="Arial" w:hAnsi="Arial" w:cs="Arial"/>
          <w:sz w:val="22"/>
          <w:szCs w:val="22"/>
        </w:rPr>
        <w:t>.</w:t>
      </w:r>
    </w:p>
    <w:sectPr w:rsidR="00501B7D" w:rsidSect="006C7369">
      <w:headerReference w:type="default" r:id="rId9"/>
      <w:type w:val="continuous"/>
      <w:pgSz w:w="11906" w:h="16838" w:code="9"/>
      <w:pgMar w:top="902" w:right="1106" w:bottom="720" w:left="1123" w:header="709" w:footer="2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D6" w:rsidRDefault="00FB16D6" w:rsidP="006C7369">
      <w:r>
        <w:separator/>
      </w:r>
    </w:p>
  </w:endnote>
  <w:endnote w:type="continuationSeparator" w:id="1">
    <w:p w:rsidR="00FB16D6" w:rsidRDefault="00FB16D6" w:rsidP="006C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69" w:rsidRDefault="008A0C6C" w:rsidP="006C7369">
    <w:pPr>
      <w:pStyle w:val="Pta"/>
      <w:tabs>
        <w:tab w:val="clear" w:pos="9072"/>
        <w:tab w:val="right" w:pos="9350"/>
      </w:tabs>
      <w:ind w:right="32"/>
      <w:jc w:val="right"/>
      <w:rPr>
        <w:rFonts w:ascii="Courier New" w:hAnsi="Courier New"/>
        <w:color w:val="3B3B3B"/>
        <w:spacing w:val="-12"/>
        <w:sz w:val="22"/>
        <w:szCs w:val="22"/>
      </w:rPr>
    </w:pPr>
    <w:r>
      <w:rPr>
        <w:rStyle w:val="slostrany"/>
      </w:rPr>
      <w:fldChar w:fldCharType="begin"/>
    </w:r>
    <w:r w:rsidR="006C7369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C7369">
      <w:rPr>
        <w:rStyle w:val="slostrany"/>
        <w:noProof/>
      </w:rPr>
      <w:t>1</w:t>
    </w:r>
    <w:r>
      <w:rPr>
        <w:rStyle w:val="slostrany"/>
      </w:rPr>
      <w:fldChar w:fldCharType="end"/>
    </w:r>
  </w:p>
  <w:p w:rsidR="006C7369" w:rsidRDefault="006C7369" w:rsidP="006C7369">
    <w:pPr>
      <w:pStyle w:val="Pta"/>
      <w:pBdr>
        <w:top w:val="single" w:sz="4" w:space="9" w:color="auto"/>
      </w:pBdr>
      <w:ind w:right="360"/>
      <w:jc w:val="center"/>
      <w:rPr>
        <w:rFonts w:ascii="Courier New" w:hAnsi="Courier New"/>
        <w:color w:val="3B3B3B"/>
        <w:spacing w:val="-12"/>
        <w:sz w:val="22"/>
        <w:szCs w:val="22"/>
      </w:rPr>
    </w:pPr>
    <w:r w:rsidRPr="00F57CC1">
      <w:rPr>
        <w:rFonts w:ascii="Courier New" w:hAnsi="Courier New"/>
        <w:color w:val="3B3B3B"/>
        <w:spacing w:val="-12"/>
        <w:sz w:val="22"/>
        <w:szCs w:val="22"/>
      </w:rPr>
      <w:t xml:space="preserve">DOKUMENTÁCIA </w:t>
    </w:r>
    <w:r w:rsidRPr="000A2579">
      <w:rPr>
        <w:rFonts w:ascii="Courier New" w:hAnsi="Courier New"/>
        <w:caps/>
        <w:color w:val="3B3B3B"/>
        <w:spacing w:val="-12"/>
        <w:sz w:val="22"/>
        <w:szCs w:val="22"/>
      </w:rPr>
      <w:t>K stavebnému povoleniu</w:t>
    </w:r>
  </w:p>
  <w:p w:rsidR="006C7369" w:rsidRDefault="006C7369" w:rsidP="006C7369">
    <w:pPr>
      <w:pStyle w:val="Pta"/>
      <w:pBdr>
        <w:top w:val="single" w:sz="4" w:space="9" w:color="auto"/>
      </w:pBdr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D6" w:rsidRDefault="00FB16D6" w:rsidP="006C7369">
      <w:r>
        <w:separator/>
      </w:r>
    </w:p>
  </w:footnote>
  <w:footnote w:type="continuationSeparator" w:id="1">
    <w:p w:rsidR="00FB16D6" w:rsidRDefault="00FB16D6" w:rsidP="006C7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69" w:rsidRPr="005D3B51" w:rsidRDefault="006C7369" w:rsidP="006C736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92430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none"/>
      <w:suff w:val="nothing"/>
      <w:lvlText w:val="–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336CA"/>
    <w:multiLevelType w:val="hybridMultilevel"/>
    <w:tmpl w:val="4FC6B04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D164E7"/>
    <w:multiLevelType w:val="hybridMultilevel"/>
    <w:tmpl w:val="85BE6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33C66"/>
    <w:multiLevelType w:val="hybridMultilevel"/>
    <w:tmpl w:val="A8E6F51C"/>
    <w:lvl w:ilvl="0" w:tplc="CFE87868">
      <w:start w:val="2"/>
      <w:numFmt w:val="decimalZero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072670D8"/>
    <w:multiLevelType w:val="hybridMultilevel"/>
    <w:tmpl w:val="26142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40EB2"/>
    <w:multiLevelType w:val="hybridMultilevel"/>
    <w:tmpl w:val="D034E8B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9C05C3"/>
    <w:multiLevelType w:val="hybridMultilevel"/>
    <w:tmpl w:val="FE5CC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B04F7B"/>
    <w:multiLevelType w:val="hybridMultilevel"/>
    <w:tmpl w:val="BE68139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E0771"/>
    <w:multiLevelType w:val="singleLevel"/>
    <w:tmpl w:val="6C0EF1A2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>
    <w:nsid w:val="1B5378B2"/>
    <w:multiLevelType w:val="hybridMultilevel"/>
    <w:tmpl w:val="2DA0E0A2"/>
    <w:lvl w:ilvl="0" w:tplc="041B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1CFC3589"/>
    <w:multiLevelType w:val="hybridMultilevel"/>
    <w:tmpl w:val="1B8C49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637E56"/>
    <w:multiLevelType w:val="hybridMultilevel"/>
    <w:tmpl w:val="1BE809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A033F3"/>
    <w:multiLevelType w:val="multilevel"/>
    <w:tmpl w:val="2DA0E0A2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6">
    <w:nsid w:val="2F325631"/>
    <w:multiLevelType w:val="hybridMultilevel"/>
    <w:tmpl w:val="B8680CB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F348B9"/>
    <w:multiLevelType w:val="hybridMultilevel"/>
    <w:tmpl w:val="5302DA46"/>
    <w:lvl w:ilvl="0" w:tplc="EC8AEA6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33C0195D"/>
    <w:multiLevelType w:val="hybridMultilevel"/>
    <w:tmpl w:val="80EAFE14"/>
    <w:lvl w:ilvl="0" w:tplc="EC8AEA6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05E45"/>
    <w:multiLevelType w:val="hybridMultilevel"/>
    <w:tmpl w:val="72F456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97E9D"/>
    <w:multiLevelType w:val="hybridMultilevel"/>
    <w:tmpl w:val="2EB679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0764E"/>
    <w:multiLevelType w:val="multilevel"/>
    <w:tmpl w:val="D4DC9376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1CA19DF"/>
    <w:multiLevelType w:val="hybridMultilevel"/>
    <w:tmpl w:val="45706B6A"/>
    <w:lvl w:ilvl="0" w:tplc="31FC1296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A735EC8"/>
    <w:multiLevelType w:val="hybridMultilevel"/>
    <w:tmpl w:val="C3D69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B3444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8F5A35"/>
    <w:multiLevelType w:val="hybridMultilevel"/>
    <w:tmpl w:val="23605D38"/>
    <w:lvl w:ilvl="0" w:tplc="9C84DD2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D73E0DA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E60292CC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97630A2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2480890A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ADDAFB04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95A66C9E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2E29BE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E2789F14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>
    <w:nsid w:val="4CCF5EF9"/>
    <w:multiLevelType w:val="hybridMultilevel"/>
    <w:tmpl w:val="A406208A"/>
    <w:lvl w:ilvl="0" w:tplc="041B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7">
    <w:nsid w:val="549237DE"/>
    <w:multiLevelType w:val="hybridMultilevel"/>
    <w:tmpl w:val="5E1EF7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3423E"/>
    <w:multiLevelType w:val="singleLevel"/>
    <w:tmpl w:val="C332DD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60781BF3"/>
    <w:multiLevelType w:val="hybridMultilevel"/>
    <w:tmpl w:val="D786B6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DD3E29"/>
    <w:multiLevelType w:val="hybridMultilevel"/>
    <w:tmpl w:val="C88A0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375E6"/>
    <w:multiLevelType w:val="hybridMultilevel"/>
    <w:tmpl w:val="8968D7B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9625F4"/>
    <w:multiLevelType w:val="hybridMultilevel"/>
    <w:tmpl w:val="C42A37B8"/>
    <w:lvl w:ilvl="0" w:tplc="041B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3">
    <w:nsid w:val="69756DB4"/>
    <w:multiLevelType w:val="hybridMultilevel"/>
    <w:tmpl w:val="71346732"/>
    <w:lvl w:ilvl="0" w:tplc="31FC1296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D36AE"/>
    <w:multiLevelType w:val="hybridMultilevel"/>
    <w:tmpl w:val="E5C0A212"/>
    <w:lvl w:ilvl="0" w:tplc="041B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5">
    <w:nsid w:val="6F2F2CC8"/>
    <w:multiLevelType w:val="multilevel"/>
    <w:tmpl w:val="374A63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73920"/>
    <w:multiLevelType w:val="singleLevel"/>
    <w:tmpl w:val="8F262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5EA5693"/>
    <w:multiLevelType w:val="hybridMultilevel"/>
    <w:tmpl w:val="0538A1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C809D8"/>
    <w:multiLevelType w:val="singleLevel"/>
    <w:tmpl w:val="B0DC85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9">
    <w:nsid w:val="7C6E6BFA"/>
    <w:multiLevelType w:val="hybridMultilevel"/>
    <w:tmpl w:val="782211E0"/>
    <w:lvl w:ilvl="0" w:tplc="27C61E58">
      <w:start w:val="5"/>
      <w:numFmt w:val="upperLetter"/>
      <w:lvlText w:val="%1.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51"/>
        </w:tabs>
        <w:ind w:left="225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71"/>
        </w:tabs>
        <w:ind w:left="297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91"/>
        </w:tabs>
        <w:ind w:left="369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11"/>
        </w:tabs>
        <w:ind w:left="441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31"/>
        </w:tabs>
        <w:ind w:left="513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51"/>
        </w:tabs>
        <w:ind w:left="585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71"/>
        </w:tabs>
        <w:ind w:left="657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91"/>
        </w:tabs>
        <w:ind w:left="729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39"/>
  </w:num>
  <w:num w:numId="9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80"/>
        <w:lvlJc w:val="left"/>
        <w:rPr>
          <w:rFonts w:ascii="Symbol" w:hAnsi="Symbol" w:hint="default"/>
        </w:rPr>
      </w:lvl>
    </w:lvlOverride>
  </w:num>
  <w:num w:numId="11">
    <w:abstractNumId w:val="38"/>
  </w:num>
  <w:num w:numId="12">
    <w:abstractNumId w:val="36"/>
  </w:num>
  <w:num w:numId="13">
    <w:abstractNumId w:val="14"/>
  </w:num>
  <w:num w:numId="14">
    <w:abstractNumId w:val="37"/>
  </w:num>
  <w:num w:numId="15">
    <w:abstractNumId w:val="9"/>
  </w:num>
  <w:num w:numId="16">
    <w:abstractNumId w:val="20"/>
  </w:num>
  <w:num w:numId="17">
    <w:abstractNumId w:val="16"/>
  </w:num>
  <w:num w:numId="18">
    <w:abstractNumId w:val="29"/>
  </w:num>
  <w:num w:numId="19">
    <w:abstractNumId w:val="31"/>
  </w:num>
  <w:num w:numId="20">
    <w:abstractNumId w:val="19"/>
  </w:num>
  <w:num w:numId="21">
    <w:abstractNumId w:val="4"/>
  </w:num>
  <w:num w:numId="22">
    <w:abstractNumId w:val="26"/>
  </w:num>
  <w:num w:numId="23">
    <w:abstractNumId w:val="32"/>
  </w:num>
  <w:num w:numId="24">
    <w:abstractNumId w:val="34"/>
  </w:num>
  <w:num w:numId="25">
    <w:abstractNumId w:val="12"/>
  </w:num>
  <w:num w:numId="26">
    <w:abstractNumId w:val="15"/>
  </w:num>
  <w:num w:numId="27">
    <w:abstractNumId w:val="17"/>
  </w:num>
  <w:num w:numId="28">
    <w:abstractNumId w:val="18"/>
  </w:num>
  <w:num w:numId="29">
    <w:abstractNumId w:val="27"/>
  </w:num>
  <w:num w:numId="30">
    <w:abstractNumId w:val="5"/>
  </w:num>
  <w:num w:numId="31">
    <w:abstractNumId w:val="6"/>
  </w:num>
  <w:num w:numId="32">
    <w:abstractNumId w:val="8"/>
  </w:num>
  <w:num w:numId="33">
    <w:abstractNumId w:val="13"/>
  </w:num>
  <w:num w:numId="34">
    <w:abstractNumId w:val="10"/>
  </w:num>
  <w:num w:numId="35">
    <w:abstractNumId w:val="7"/>
  </w:num>
  <w:num w:numId="36">
    <w:abstractNumId w:val="35"/>
  </w:num>
  <w:num w:numId="37">
    <w:abstractNumId w:val="22"/>
  </w:num>
  <w:num w:numId="38">
    <w:abstractNumId w:val="23"/>
  </w:num>
  <w:num w:numId="39">
    <w:abstractNumId w:val="30"/>
  </w:num>
  <w:num w:numId="40">
    <w:abstractNumId w:val="33"/>
  </w:num>
  <w:num w:numId="41">
    <w:abstractNumId w:val="2"/>
  </w:num>
  <w:num w:numId="42">
    <w:abstractNumId w:val="3"/>
  </w:num>
  <w:num w:numId="43">
    <w:abstractNumId w:val="24"/>
  </w:num>
  <w:num w:numId="44">
    <w:abstractNumId w:val="2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369"/>
    <w:rsid w:val="0000713E"/>
    <w:rsid w:val="000A0E3D"/>
    <w:rsid w:val="000F3D8E"/>
    <w:rsid w:val="00260F66"/>
    <w:rsid w:val="002A7A09"/>
    <w:rsid w:val="003013AC"/>
    <w:rsid w:val="003A78B3"/>
    <w:rsid w:val="00420BE9"/>
    <w:rsid w:val="00491D05"/>
    <w:rsid w:val="004C6383"/>
    <w:rsid w:val="00501B7D"/>
    <w:rsid w:val="0051402B"/>
    <w:rsid w:val="006C7369"/>
    <w:rsid w:val="006E11E2"/>
    <w:rsid w:val="00713DAD"/>
    <w:rsid w:val="007B3873"/>
    <w:rsid w:val="00807A18"/>
    <w:rsid w:val="0084739F"/>
    <w:rsid w:val="00883508"/>
    <w:rsid w:val="008A0C6C"/>
    <w:rsid w:val="00903F06"/>
    <w:rsid w:val="00924E00"/>
    <w:rsid w:val="00946D48"/>
    <w:rsid w:val="00976EA2"/>
    <w:rsid w:val="009800B4"/>
    <w:rsid w:val="00992A19"/>
    <w:rsid w:val="009B229C"/>
    <w:rsid w:val="00A5459A"/>
    <w:rsid w:val="00AE2C9B"/>
    <w:rsid w:val="00AF654B"/>
    <w:rsid w:val="00B17D5B"/>
    <w:rsid w:val="00B63E75"/>
    <w:rsid w:val="00B861B1"/>
    <w:rsid w:val="00C82EBA"/>
    <w:rsid w:val="00CD6D6C"/>
    <w:rsid w:val="00CF3CCF"/>
    <w:rsid w:val="00CF6681"/>
    <w:rsid w:val="00D1637A"/>
    <w:rsid w:val="00D25C37"/>
    <w:rsid w:val="00DA446A"/>
    <w:rsid w:val="00E26A77"/>
    <w:rsid w:val="00ED44F1"/>
    <w:rsid w:val="00FB16D6"/>
    <w:rsid w:val="00FC3043"/>
    <w:rsid w:val="00FE50C6"/>
    <w:rsid w:val="00FF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C7369"/>
    <w:pPr>
      <w:keepNext/>
      <w:widowControl/>
      <w:autoSpaceDE/>
      <w:autoSpaceDN/>
      <w:adjustRightInd/>
      <w:jc w:val="center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6C7369"/>
    <w:pPr>
      <w:keepNext/>
      <w:widowControl/>
      <w:spacing w:line="280" w:lineRule="atLeast"/>
      <w:outlineLvl w:val="1"/>
    </w:pPr>
    <w:rPr>
      <w:rFonts w:cs="Times New Roman"/>
      <w:color w:val="FF0000"/>
    </w:rPr>
  </w:style>
  <w:style w:type="paragraph" w:styleId="Nadpis3">
    <w:name w:val="heading 3"/>
    <w:basedOn w:val="Normlny"/>
    <w:next w:val="Normlny"/>
    <w:link w:val="Nadpis3Char"/>
    <w:qFormat/>
    <w:rsid w:val="006C73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C736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C7369"/>
    <w:p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y"/>
    <w:next w:val="Normlny"/>
    <w:link w:val="Nadpis8Char"/>
    <w:qFormat/>
    <w:rsid w:val="006C7369"/>
    <w:pPr>
      <w:spacing w:before="240" w:after="60"/>
      <w:outlineLvl w:val="7"/>
    </w:pPr>
    <w:rPr>
      <w:rFonts w:cs="Times New Roman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7369"/>
    <w:rPr>
      <w:rFonts w:ascii="Tahoma" w:eastAsia="Times New Roman" w:hAnsi="Tahoma" w:cs="Tahoma"/>
      <w:b/>
      <w:color w:val="00000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C7369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C7369"/>
    <w:rPr>
      <w:rFonts w:ascii="Arial" w:eastAsia="Times New Roman" w:hAnsi="Arial" w:cs="Arial"/>
      <w:b/>
      <w:bCs/>
      <w:color w:val="00000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6C7369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6C7369"/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6C7369"/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6C73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7369"/>
    <w:rPr>
      <w:rFonts w:ascii="Times New Roman" w:eastAsia="Times New Roman" w:hAnsi="Times New Roman" w:cs="Tahoma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rsid w:val="006C73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C7369"/>
    <w:rPr>
      <w:rFonts w:ascii="Times New Roman" w:eastAsia="Times New Roman" w:hAnsi="Times New Roman" w:cs="Tahoma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6C7369"/>
    <w:pPr>
      <w:widowControl/>
      <w:autoSpaceDE/>
      <w:autoSpaceDN/>
      <w:adjustRightInd/>
      <w:jc w:val="center"/>
    </w:pPr>
    <w:rPr>
      <w:rFonts w:ascii="Tahoma" w:hAnsi="Tahoma"/>
      <w:b/>
      <w:w w:val="150"/>
      <w:sz w:val="52"/>
    </w:rPr>
  </w:style>
  <w:style w:type="character" w:customStyle="1" w:styleId="NzovChar">
    <w:name w:val="Názov Char"/>
    <w:basedOn w:val="Predvolenpsmoodseku"/>
    <w:link w:val="Nzov"/>
    <w:rsid w:val="006C7369"/>
    <w:rPr>
      <w:rFonts w:ascii="Tahoma" w:eastAsia="Times New Roman" w:hAnsi="Tahoma" w:cs="Tahoma"/>
      <w:b/>
      <w:color w:val="000000"/>
      <w:w w:val="150"/>
      <w:sz w:val="52"/>
      <w:szCs w:val="24"/>
      <w:lang w:eastAsia="sk-SK"/>
    </w:rPr>
  </w:style>
  <w:style w:type="paragraph" w:customStyle="1" w:styleId="Normln1">
    <w:name w:val="Normální1"/>
    <w:basedOn w:val="Normlny"/>
    <w:next w:val="Normlny"/>
    <w:rsid w:val="006C7369"/>
    <w:pPr>
      <w:widowControl/>
    </w:pPr>
  </w:style>
  <w:style w:type="character" w:styleId="slostrany">
    <w:name w:val="page number"/>
    <w:basedOn w:val="Predvolenpsmoodseku"/>
    <w:rsid w:val="006C7369"/>
  </w:style>
  <w:style w:type="character" w:customStyle="1" w:styleId="truktradokumentuChar">
    <w:name w:val="Štruktúra dokumentu Char"/>
    <w:basedOn w:val="Predvolenpsmoodseku"/>
    <w:link w:val="truktradokumentu"/>
    <w:semiHidden/>
    <w:rsid w:val="006C7369"/>
    <w:rPr>
      <w:rFonts w:ascii="Tahoma" w:eastAsia="Times New Roman" w:hAnsi="Tahoma" w:cs="Tahoma"/>
      <w:color w:val="000000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6C7369"/>
    <w:pPr>
      <w:shd w:val="clear" w:color="auto" w:fill="000080"/>
    </w:pPr>
    <w:rPr>
      <w:rFonts w:ascii="Tahoma" w:hAnsi="Tahoma"/>
    </w:rPr>
  </w:style>
  <w:style w:type="paragraph" w:styleId="Obsah1">
    <w:name w:val="toc 1"/>
    <w:basedOn w:val="Normlny"/>
    <w:next w:val="Normlny"/>
    <w:autoRedefine/>
    <w:uiPriority w:val="39"/>
    <w:rsid w:val="006C7369"/>
    <w:pPr>
      <w:tabs>
        <w:tab w:val="right" w:leader="dot" w:pos="9373"/>
      </w:tabs>
      <w:spacing w:before="360" w:line="360" w:lineRule="auto"/>
    </w:pPr>
    <w:rPr>
      <w:b/>
      <w:bCs/>
      <w:caps/>
      <w:noProof/>
      <w:spacing w:val="1"/>
    </w:rPr>
  </w:style>
  <w:style w:type="paragraph" w:styleId="Obsah2">
    <w:name w:val="toc 2"/>
    <w:basedOn w:val="Normlny"/>
    <w:next w:val="Normlny"/>
    <w:autoRedefine/>
    <w:uiPriority w:val="39"/>
    <w:rsid w:val="006C7369"/>
    <w:pPr>
      <w:tabs>
        <w:tab w:val="left" w:pos="935"/>
        <w:tab w:val="right" w:leader="dot" w:pos="9668"/>
      </w:tabs>
      <w:spacing w:before="120"/>
      <w:ind w:left="200"/>
    </w:pPr>
  </w:style>
  <w:style w:type="character" w:styleId="Hypertextovprepojenie">
    <w:name w:val="Hyperlink"/>
    <w:uiPriority w:val="99"/>
    <w:rsid w:val="006C7369"/>
    <w:rPr>
      <w:color w:val="0000FF"/>
      <w:u w:val="single"/>
    </w:rPr>
  </w:style>
  <w:style w:type="paragraph" w:styleId="Obsah3">
    <w:name w:val="toc 3"/>
    <w:basedOn w:val="Normlny"/>
    <w:next w:val="Normlny"/>
    <w:autoRedefine/>
    <w:uiPriority w:val="39"/>
    <w:rsid w:val="006C7369"/>
    <w:pPr>
      <w:ind w:left="480"/>
    </w:pPr>
  </w:style>
  <w:style w:type="paragraph" w:customStyle="1" w:styleId="Zkladntext">
    <w:name w:val="Základný text~"/>
    <w:basedOn w:val="Normlny"/>
    <w:rsid w:val="006C7369"/>
    <w:pPr>
      <w:widowControl/>
      <w:suppressAutoHyphens/>
      <w:overflowPunct w:val="0"/>
      <w:spacing w:line="276" w:lineRule="auto"/>
      <w:jc w:val="both"/>
      <w:textAlignment w:val="baseline"/>
    </w:pPr>
    <w:rPr>
      <w:rFonts w:cs="Times New Roman"/>
      <w:color w:val="auto"/>
      <w:szCs w:val="20"/>
      <w:u w:val="single"/>
    </w:rPr>
  </w:style>
  <w:style w:type="paragraph" w:customStyle="1" w:styleId="Odstavec">
    <w:name w:val="Odstavec~~"/>
    <w:basedOn w:val="Zkladntext"/>
    <w:rsid w:val="006C7369"/>
    <w:pPr>
      <w:spacing w:after="115"/>
      <w:ind w:firstLine="480"/>
    </w:pPr>
  </w:style>
  <w:style w:type="paragraph" w:customStyle="1" w:styleId="Import0">
    <w:name w:val="Import 0"/>
    <w:basedOn w:val="Normlny"/>
    <w:rsid w:val="006C7369"/>
    <w:pPr>
      <w:widowControl/>
      <w:suppressAutoHyphens/>
      <w:overflowPunct w:val="0"/>
      <w:spacing w:line="276" w:lineRule="auto"/>
      <w:textAlignment w:val="baseline"/>
    </w:pPr>
    <w:rPr>
      <w:rFonts w:ascii="Courier New" w:hAnsi="Courier New" w:cs="Times New Roman"/>
      <w:color w:val="auto"/>
      <w:szCs w:val="20"/>
    </w:rPr>
  </w:style>
  <w:style w:type="paragraph" w:customStyle="1" w:styleId="Import5">
    <w:name w:val="Import 5~"/>
    <w:basedOn w:val="Import0"/>
    <w:rsid w:val="006C7369"/>
    <w:pPr>
      <w:tabs>
        <w:tab w:val="left" w:pos="4032"/>
      </w:tabs>
    </w:pPr>
  </w:style>
  <w:style w:type="paragraph" w:customStyle="1" w:styleId="tltabuky">
    <w:name w:val="Štýl tabuľky"/>
    <w:basedOn w:val="Zkladntext"/>
    <w:rsid w:val="006C7369"/>
    <w:pPr>
      <w:spacing w:line="230" w:lineRule="auto"/>
    </w:pPr>
    <w:rPr>
      <w:sz w:val="20"/>
    </w:rPr>
  </w:style>
  <w:style w:type="paragraph" w:styleId="Zkladntext0">
    <w:name w:val="Body Text"/>
    <w:basedOn w:val="Normlny"/>
    <w:link w:val="ZkladntextChar"/>
    <w:rsid w:val="006C7369"/>
    <w:pPr>
      <w:widowControl/>
      <w:suppressAutoHyphens/>
      <w:overflowPunct w:val="0"/>
      <w:spacing w:line="276" w:lineRule="auto"/>
      <w:textAlignment w:val="baseline"/>
    </w:pPr>
    <w:rPr>
      <w:rFonts w:cs="Times New Roman"/>
      <w:color w:val="auto"/>
      <w:szCs w:val="20"/>
    </w:rPr>
  </w:style>
  <w:style w:type="character" w:customStyle="1" w:styleId="ZkladntextChar">
    <w:name w:val="Základný text Char"/>
    <w:basedOn w:val="Predvolenpsmoodseku"/>
    <w:link w:val="Zkladntext0"/>
    <w:rsid w:val="006C736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tavec0">
    <w:name w:val="Odstavec~~~"/>
    <w:basedOn w:val="Zkladntext0"/>
    <w:rsid w:val="006C7369"/>
    <w:pPr>
      <w:spacing w:after="115"/>
      <w:ind w:firstLine="480"/>
      <w:jc w:val="both"/>
    </w:pPr>
  </w:style>
  <w:style w:type="paragraph" w:customStyle="1" w:styleId="ZkladntextIMP">
    <w:name w:val="Základní text_IMP"/>
    <w:basedOn w:val="Normlny"/>
    <w:rsid w:val="006C7369"/>
    <w:pPr>
      <w:widowControl/>
      <w:suppressAutoHyphens/>
      <w:overflowPunct w:val="0"/>
      <w:spacing w:line="230" w:lineRule="auto"/>
      <w:textAlignment w:val="baseline"/>
    </w:pPr>
    <w:rPr>
      <w:rFonts w:ascii="Tms Rmn" w:hAnsi="Tms Rmn" w:cs="Times New Roman"/>
      <w:szCs w:val="20"/>
    </w:rPr>
  </w:style>
  <w:style w:type="paragraph" w:customStyle="1" w:styleId="NormlnIMP">
    <w:name w:val="Normální_IMP"/>
    <w:basedOn w:val="Normlny"/>
    <w:rsid w:val="006C7369"/>
    <w:pPr>
      <w:widowControl/>
      <w:suppressAutoHyphens/>
      <w:overflowPunct w:val="0"/>
      <w:spacing w:line="230" w:lineRule="auto"/>
      <w:textAlignment w:val="baseline"/>
    </w:pPr>
    <w:rPr>
      <w:rFonts w:cs="Times New Roman"/>
      <w:color w:val="auto"/>
      <w:sz w:val="20"/>
      <w:szCs w:val="20"/>
    </w:rPr>
  </w:style>
  <w:style w:type="paragraph" w:customStyle="1" w:styleId="Odstavec1">
    <w:name w:val="Odstavec"/>
    <w:basedOn w:val="Zkladntext0"/>
    <w:rsid w:val="006C7369"/>
    <w:pPr>
      <w:spacing w:after="115"/>
      <w:ind w:firstLine="480"/>
    </w:pPr>
  </w:style>
  <w:style w:type="paragraph" w:customStyle="1" w:styleId="Zkladntext1">
    <w:name w:val="Základný text1"/>
    <w:basedOn w:val="Normlny"/>
    <w:rsid w:val="006C7369"/>
    <w:pPr>
      <w:widowControl/>
      <w:suppressAutoHyphens/>
      <w:overflowPunct w:val="0"/>
      <w:spacing w:line="265" w:lineRule="auto"/>
      <w:textAlignment w:val="baseline"/>
    </w:pPr>
    <w:rPr>
      <w:rFonts w:cs="Times New Roman"/>
      <w:color w:val="auto"/>
      <w:szCs w:val="20"/>
    </w:rPr>
  </w:style>
  <w:style w:type="paragraph" w:customStyle="1" w:styleId="Odstavec2">
    <w:name w:val="Odstavec~"/>
    <w:basedOn w:val="Zkladntext"/>
    <w:rsid w:val="006C7369"/>
    <w:pPr>
      <w:spacing w:after="115"/>
      <w:ind w:firstLine="480"/>
    </w:pPr>
  </w:style>
  <w:style w:type="paragraph" w:customStyle="1" w:styleId="SeznamsodrkamiIMP">
    <w:name w:val="Seznam s odrážkami_IMP"/>
    <w:basedOn w:val="Zkladntext"/>
    <w:rsid w:val="006C7369"/>
    <w:pPr>
      <w:spacing w:line="230" w:lineRule="auto"/>
    </w:pPr>
  </w:style>
  <w:style w:type="paragraph" w:customStyle="1" w:styleId="Zkladntextodsazen21">
    <w:name w:val="Základní text odsazený 21"/>
    <w:basedOn w:val="Normlny"/>
    <w:rsid w:val="006C7369"/>
    <w:pPr>
      <w:widowControl/>
      <w:suppressAutoHyphens/>
      <w:overflowPunct w:val="0"/>
      <w:spacing w:line="346" w:lineRule="auto"/>
      <w:ind w:firstLine="851"/>
      <w:jc w:val="both"/>
      <w:textAlignment w:val="baseline"/>
    </w:pPr>
    <w:rPr>
      <w:rFonts w:cs="Times New Roman"/>
      <w:color w:val="auto"/>
      <w:szCs w:val="20"/>
    </w:rPr>
  </w:style>
  <w:style w:type="paragraph" w:customStyle="1" w:styleId="Normlny1">
    <w:name w:val="Normálny1"/>
    <w:basedOn w:val="Normlny"/>
    <w:rsid w:val="006C7369"/>
    <w:pPr>
      <w:widowControl/>
      <w:suppressAutoHyphens/>
      <w:overflowPunct w:val="0"/>
      <w:spacing w:line="230" w:lineRule="auto"/>
      <w:textAlignment w:val="baseline"/>
    </w:pPr>
    <w:rPr>
      <w:rFonts w:cs="Times New Roman"/>
      <w:color w:val="auto"/>
      <w:sz w:val="20"/>
      <w:szCs w:val="20"/>
    </w:rPr>
  </w:style>
  <w:style w:type="paragraph" w:customStyle="1" w:styleId="Odstavec3">
    <w:name w:val="Odstavec~~~~"/>
    <w:basedOn w:val="Zkladntext0"/>
    <w:rsid w:val="006C7369"/>
    <w:pPr>
      <w:spacing w:after="115"/>
      <w:ind w:firstLine="480"/>
    </w:pPr>
  </w:style>
  <w:style w:type="paragraph" w:styleId="Zkladntext3">
    <w:name w:val="Body Text 3"/>
    <w:basedOn w:val="Normlny"/>
    <w:link w:val="Zkladntext3Char"/>
    <w:rsid w:val="006C736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6C7369"/>
    <w:rPr>
      <w:rFonts w:ascii="Times New Roman" w:eastAsia="Times New Roman" w:hAnsi="Times New Roman" w:cs="Tahoma"/>
      <w:color w:val="000000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rsid w:val="006C73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C7369"/>
    <w:rPr>
      <w:rFonts w:ascii="Times New Roman" w:eastAsia="Times New Roman" w:hAnsi="Times New Roman" w:cs="Tahoma"/>
      <w:color w:val="000000"/>
      <w:sz w:val="24"/>
      <w:szCs w:val="24"/>
      <w:lang w:eastAsia="sk-SK"/>
    </w:rPr>
  </w:style>
  <w:style w:type="paragraph" w:customStyle="1" w:styleId="tl1">
    <w:name w:val="Štýl1"/>
    <w:basedOn w:val="Nadpis4"/>
    <w:rsid w:val="006C7369"/>
    <w:rPr>
      <w:u w:val="single"/>
    </w:rPr>
  </w:style>
  <w:style w:type="paragraph" w:styleId="Obsah4">
    <w:name w:val="toc 4"/>
    <w:basedOn w:val="Normlny"/>
    <w:next w:val="Normlny"/>
    <w:autoRedefine/>
    <w:uiPriority w:val="39"/>
    <w:rsid w:val="006C7369"/>
    <w:pPr>
      <w:ind w:left="720"/>
    </w:pPr>
  </w:style>
  <w:style w:type="table" w:styleId="Mriekatabuky">
    <w:name w:val="Table Grid"/>
    <w:basedOn w:val="Normlnatabuka"/>
    <w:uiPriority w:val="59"/>
    <w:rsid w:val="006C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3">
    <w:name w:val="Body Text Indent 3"/>
    <w:basedOn w:val="Normlny"/>
    <w:link w:val="Zarkazkladnhotextu3Char"/>
    <w:uiPriority w:val="99"/>
    <w:unhideWhenUsed/>
    <w:rsid w:val="006C736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7369"/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736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369"/>
    <w:rPr>
      <w:rFonts w:ascii="Tahoma" w:eastAsia="Times New Roman" w:hAnsi="Tahoma" w:cs="Times New Roman"/>
      <w:color w:val="000000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C7369"/>
    <w:pPr>
      <w:spacing w:after="120"/>
      <w:ind w:left="283"/>
    </w:pPr>
    <w:rPr>
      <w:rFonts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C736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sek">
    <w:name w:val="odsek"/>
    <w:basedOn w:val="Normlny"/>
    <w:uiPriority w:val="99"/>
    <w:rsid w:val="006C7369"/>
    <w:pPr>
      <w:widowControl/>
      <w:numPr>
        <w:numId w:val="44"/>
      </w:numPr>
      <w:autoSpaceDE/>
      <w:autoSpaceDN/>
      <w:adjustRightInd/>
      <w:spacing w:line="300" w:lineRule="atLeast"/>
      <w:jc w:val="both"/>
    </w:pPr>
    <w:rPr>
      <w:rFonts w:ascii="Arial" w:hAnsi="Arial" w:cs="Arial"/>
      <w:color w:val="auto"/>
      <w:lang w:eastAsia="cs-CZ"/>
    </w:rPr>
  </w:style>
  <w:style w:type="paragraph" w:styleId="Odsekzoznamu">
    <w:name w:val="List Paragraph"/>
    <w:basedOn w:val="Normlny"/>
    <w:uiPriority w:val="34"/>
    <w:qFormat/>
    <w:rsid w:val="006C73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semiHidden/>
    <w:rsid w:val="006C7369"/>
    <w:pPr>
      <w:autoSpaceDE/>
      <w:autoSpaceDN/>
      <w:adjustRightInd/>
      <w:jc w:val="both"/>
    </w:pPr>
    <w:rPr>
      <w:rFonts w:cs="Times New Roman"/>
      <w:color w:val="auto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C736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rsid w:val="00A54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76EA2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color w:val="auto"/>
    </w:rPr>
  </w:style>
  <w:style w:type="character" w:styleId="Siln">
    <w:name w:val="Strong"/>
    <w:basedOn w:val="Predvolenpsmoodseku"/>
    <w:uiPriority w:val="22"/>
    <w:qFormat/>
    <w:rsid w:val="00976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C7369"/>
    <w:pPr>
      <w:keepNext/>
      <w:widowControl/>
      <w:autoSpaceDE/>
      <w:autoSpaceDN/>
      <w:adjustRightInd/>
      <w:jc w:val="center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6C7369"/>
    <w:pPr>
      <w:keepNext/>
      <w:widowControl/>
      <w:spacing w:line="280" w:lineRule="atLeast"/>
      <w:outlineLvl w:val="1"/>
    </w:pPr>
    <w:rPr>
      <w:rFonts w:cs="Times New Roman"/>
      <w:color w:val="FF0000"/>
    </w:rPr>
  </w:style>
  <w:style w:type="paragraph" w:styleId="Nadpis3">
    <w:name w:val="heading 3"/>
    <w:basedOn w:val="Normlny"/>
    <w:next w:val="Normlny"/>
    <w:link w:val="Nadpis3Char"/>
    <w:qFormat/>
    <w:rsid w:val="006C73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C736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C7369"/>
    <w:p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y"/>
    <w:next w:val="Normlny"/>
    <w:link w:val="Nadpis8Char"/>
    <w:qFormat/>
    <w:rsid w:val="006C7369"/>
    <w:pPr>
      <w:spacing w:before="240" w:after="60"/>
      <w:outlineLvl w:val="7"/>
    </w:pPr>
    <w:rPr>
      <w:rFonts w:cs="Times New Roman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7369"/>
    <w:rPr>
      <w:rFonts w:ascii="Tahoma" w:eastAsia="Times New Roman" w:hAnsi="Tahoma" w:cs="Tahoma"/>
      <w:b/>
      <w:color w:val="00000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C7369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C7369"/>
    <w:rPr>
      <w:rFonts w:ascii="Arial" w:eastAsia="Times New Roman" w:hAnsi="Arial" w:cs="Arial"/>
      <w:b/>
      <w:bCs/>
      <w:color w:val="00000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6C7369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6C7369"/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6C7369"/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6C73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7369"/>
    <w:rPr>
      <w:rFonts w:ascii="Times New Roman" w:eastAsia="Times New Roman" w:hAnsi="Times New Roman" w:cs="Tahoma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rsid w:val="006C73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C7369"/>
    <w:rPr>
      <w:rFonts w:ascii="Times New Roman" w:eastAsia="Times New Roman" w:hAnsi="Times New Roman" w:cs="Tahoma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6C7369"/>
    <w:pPr>
      <w:widowControl/>
      <w:autoSpaceDE/>
      <w:autoSpaceDN/>
      <w:adjustRightInd/>
      <w:jc w:val="center"/>
    </w:pPr>
    <w:rPr>
      <w:rFonts w:ascii="Tahoma" w:hAnsi="Tahoma"/>
      <w:b/>
      <w:w w:val="150"/>
      <w:sz w:val="52"/>
    </w:rPr>
  </w:style>
  <w:style w:type="character" w:customStyle="1" w:styleId="NzovChar">
    <w:name w:val="Názov Char"/>
    <w:basedOn w:val="Predvolenpsmoodseku"/>
    <w:link w:val="Nzov"/>
    <w:rsid w:val="006C7369"/>
    <w:rPr>
      <w:rFonts w:ascii="Tahoma" w:eastAsia="Times New Roman" w:hAnsi="Tahoma" w:cs="Tahoma"/>
      <w:b/>
      <w:color w:val="000000"/>
      <w:w w:val="150"/>
      <w:sz w:val="52"/>
      <w:szCs w:val="24"/>
      <w:lang w:eastAsia="sk-SK"/>
    </w:rPr>
  </w:style>
  <w:style w:type="paragraph" w:customStyle="1" w:styleId="Normln1">
    <w:name w:val="Normální1"/>
    <w:basedOn w:val="Normlny"/>
    <w:next w:val="Normlny"/>
    <w:rsid w:val="006C7369"/>
    <w:pPr>
      <w:widowControl/>
    </w:pPr>
  </w:style>
  <w:style w:type="character" w:styleId="slostrany">
    <w:name w:val="page number"/>
    <w:basedOn w:val="Predvolenpsmoodseku"/>
    <w:rsid w:val="006C7369"/>
  </w:style>
  <w:style w:type="character" w:customStyle="1" w:styleId="truktradokumentuChar">
    <w:name w:val="Štruktúra dokumentu Char"/>
    <w:basedOn w:val="Predvolenpsmoodseku"/>
    <w:link w:val="truktradokumentu"/>
    <w:semiHidden/>
    <w:rsid w:val="006C7369"/>
    <w:rPr>
      <w:rFonts w:ascii="Tahoma" w:eastAsia="Times New Roman" w:hAnsi="Tahoma" w:cs="Tahoma"/>
      <w:color w:val="000000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6C7369"/>
    <w:pPr>
      <w:shd w:val="clear" w:color="auto" w:fill="000080"/>
    </w:pPr>
    <w:rPr>
      <w:rFonts w:ascii="Tahoma" w:hAnsi="Tahoma"/>
    </w:rPr>
  </w:style>
  <w:style w:type="paragraph" w:styleId="Obsah1">
    <w:name w:val="toc 1"/>
    <w:basedOn w:val="Normlny"/>
    <w:next w:val="Normlny"/>
    <w:autoRedefine/>
    <w:uiPriority w:val="39"/>
    <w:rsid w:val="006C7369"/>
    <w:pPr>
      <w:tabs>
        <w:tab w:val="right" w:leader="dot" w:pos="9373"/>
      </w:tabs>
      <w:spacing w:before="360" w:line="360" w:lineRule="auto"/>
    </w:pPr>
    <w:rPr>
      <w:b/>
      <w:bCs/>
      <w:caps/>
      <w:noProof/>
      <w:spacing w:val="1"/>
    </w:rPr>
  </w:style>
  <w:style w:type="paragraph" w:styleId="Obsah2">
    <w:name w:val="toc 2"/>
    <w:basedOn w:val="Normlny"/>
    <w:next w:val="Normlny"/>
    <w:autoRedefine/>
    <w:uiPriority w:val="39"/>
    <w:rsid w:val="006C7369"/>
    <w:pPr>
      <w:tabs>
        <w:tab w:val="left" w:pos="935"/>
        <w:tab w:val="right" w:leader="dot" w:pos="9668"/>
      </w:tabs>
      <w:spacing w:before="120"/>
      <w:ind w:left="200"/>
    </w:pPr>
  </w:style>
  <w:style w:type="character" w:styleId="Hypertextovprepojenie">
    <w:name w:val="Hyperlink"/>
    <w:uiPriority w:val="99"/>
    <w:rsid w:val="006C7369"/>
    <w:rPr>
      <w:color w:val="0000FF"/>
      <w:u w:val="single"/>
    </w:rPr>
  </w:style>
  <w:style w:type="paragraph" w:styleId="Obsah3">
    <w:name w:val="toc 3"/>
    <w:basedOn w:val="Normlny"/>
    <w:next w:val="Normlny"/>
    <w:autoRedefine/>
    <w:uiPriority w:val="39"/>
    <w:rsid w:val="006C7369"/>
    <w:pPr>
      <w:ind w:left="480"/>
    </w:pPr>
  </w:style>
  <w:style w:type="paragraph" w:customStyle="1" w:styleId="Zkladntext">
    <w:name w:val="Základný text~"/>
    <w:basedOn w:val="Normlny"/>
    <w:rsid w:val="006C7369"/>
    <w:pPr>
      <w:widowControl/>
      <w:suppressAutoHyphens/>
      <w:overflowPunct w:val="0"/>
      <w:spacing w:line="276" w:lineRule="auto"/>
      <w:jc w:val="both"/>
      <w:textAlignment w:val="baseline"/>
    </w:pPr>
    <w:rPr>
      <w:rFonts w:cs="Times New Roman"/>
      <w:color w:val="auto"/>
      <w:szCs w:val="20"/>
      <w:u w:val="single"/>
    </w:rPr>
  </w:style>
  <w:style w:type="paragraph" w:customStyle="1" w:styleId="Odstavec">
    <w:name w:val="Odstavec~~"/>
    <w:basedOn w:val="Zkladntext"/>
    <w:rsid w:val="006C7369"/>
    <w:pPr>
      <w:spacing w:after="115"/>
      <w:ind w:firstLine="480"/>
    </w:pPr>
  </w:style>
  <w:style w:type="paragraph" w:customStyle="1" w:styleId="Import0">
    <w:name w:val="Import 0"/>
    <w:basedOn w:val="Normlny"/>
    <w:rsid w:val="006C7369"/>
    <w:pPr>
      <w:widowControl/>
      <w:suppressAutoHyphens/>
      <w:overflowPunct w:val="0"/>
      <w:spacing w:line="276" w:lineRule="auto"/>
      <w:textAlignment w:val="baseline"/>
    </w:pPr>
    <w:rPr>
      <w:rFonts w:ascii="Courier New" w:hAnsi="Courier New" w:cs="Times New Roman"/>
      <w:color w:val="auto"/>
      <w:szCs w:val="20"/>
    </w:rPr>
  </w:style>
  <w:style w:type="paragraph" w:customStyle="1" w:styleId="Import5">
    <w:name w:val="Import 5~"/>
    <w:basedOn w:val="Import0"/>
    <w:rsid w:val="006C7369"/>
    <w:pPr>
      <w:tabs>
        <w:tab w:val="left" w:pos="4032"/>
      </w:tabs>
    </w:pPr>
  </w:style>
  <w:style w:type="paragraph" w:customStyle="1" w:styleId="tltabuky">
    <w:name w:val="Štýl tabuľky"/>
    <w:basedOn w:val="Zkladntext"/>
    <w:rsid w:val="006C7369"/>
    <w:pPr>
      <w:spacing w:line="230" w:lineRule="auto"/>
    </w:pPr>
    <w:rPr>
      <w:sz w:val="20"/>
    </w:rPr>
  </w:style>
  <w:style w:type="paragraph" w:styleId="Zkladntext0">
    <w:name w:val="Body Text"/>
    <w:basedOn w:val="Normlny"/>
    <w:link w:val="ZkladntextChar"/>
    <w:rsid w:val="006C7369"/>
    <w:pPr>
      <w:widowControl/>
      <w:suppressAutoHyphens/>
      <w:overflowPunct w:val="0"/>
      <w:spacing w:line="276" w:lineRule="auto"/>
      <w:textAlignment w:val="baseline"/>
    </w:pPr>
    <w:rPr>
      <w:rFonts w:cs="Times New Roman"/>
      <w:color w:val="auto"/>
      <w:szCs w:val="20"/>
    </w:rPr>
  </w:style>
  <w:style w:type="character" w:customStyle="1" w:styleId="ZkladntextChar">
    <w:name w:val="Základný text Char"/>
    <w:basedOn w:val="Predvolenpsmoodseku"/>
    <w:link w:val="Zkladntext0"/>
    <w:rsid w:val="006C736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tavec0">
    <w:name w:val="Odstavec~~~"/>
    <w:basedOn w:val="Zkladntext0"/>
    <w:rsid w:val="006C7369"/>
    <w:pPr>
      <w:spacing w:after="115"/>
      <w:ind w:firstLine="480"/>
      <w:jc w:val="both"/>
    </w:pPr>
  </w:style>
  <w:style w:type="paragraph" w:customStyle="1" w:styleId="ZkladntextIMP">
    <w:name w:val="Základní text_IMP"/>
    <w:basedOn w:val="Normlny"/>
    <w:rsid w:val="006C7369"/>
    <w:pPr>
      <w:widowControl/>
      <w:suppressAutoHyphens/>
      <w:overflowPunct w:val="0"/>
      <w:spacing w:line="230" w:lineRule="auto"/>
      <w:textAlignment w:val="baseline"/>
    </w:pPr>
    <w:rPr>
      <w:rFonts w:ascii="Tms Rmn" w:hAnsi="Tms Rmn" w:cs="Times New Roman"/>
      <w:szCs w:val="20"/>
    </w:rPr>
  </w:style>
  <w:style w:type="paragraph" w:customStyle="1" w:styleId="NormlnIMP">
    <w:name w:val="Normální_IMP"/>
    <w:basedOn w:val="Normlny"/>
    <w:rsid w:val="006C7369"/>
    <w:pPr>
      <w:widowControl/>
      <w:suppressAutoHyphens/>
      <w:overflowPunct w:val="0"/>
      <w:spacing w:line="230" w:lineRule="auto"/>
      <w:textAlignment w:val="baseline"/>
    </w:pPr>
    <w:rPr>
      <w:rFonts w:cs="Times New Roman"/>
      <w:color w:val="auto"/>
      <w:sz w:val="20"/>
      <w:szCs w:val="20"/>
    </w:rPr>
  </w:style>
  <w:style w:type="paragraph" w:customStyle="1" w:styleId="Odstavec1">
    <w:name w:val="Odstavec"/>
    <w:basedOn w:val="Zkladntext0"/>
    <w:rsid w:val="006C7369"/>
    <w:pPr>
      <w:spacing w:after="115"/>
      <w:ind w:firstLine="480"/>
    </w:pPr>
  </w:style>
  <w:style w:type="paragraph" w:customStyle="1" w:styleId="Zkladntext1">
    <w:name w:val="Základný text1"/>
    <w:basedOn w:val="Normlny"/>
    <w:rsid w:val="006C7369"/>
    <w:pPr>
      <w:widowControl/>
      <w:suppressAutoHyphens/>
      <w:overflowPunct w:val="0"/>
      <w:spacing w:line="265" w:lineRule="auto"/>
      <w:textAlignment w:val="baseline"/>
    </w:pPr>
    <w:rPr>
      <w:rFonts w:cs="Times New Roman"/>
      <w:color w:val="auto"/>
      <w:szCs w:val="20"/>
    </w:rPr>
  </w:style>
  <w:style w:type="paragraph" w:customStyle="1" w:styleId="Odstavec2">
    <w:name w:val="Odstavec~"/>
    <w:basedOn w:val="Zkladntext"/>
    <w:rsid w:val="006C7369"/>
    <w:pPr>
      <w:spacing w:after="115"/>
      <w:ind w:firstLine="480"/>
    </w:pPr>
  </w:style>
  <w:style w:type="paragraph" w:customStyle="1" w:styleId="SeznamsodrkamiIMP">
    <w:name w:val="Seznam s odrážkami_IMP"/>
    <w:basedOn w:val="Zkladntext"/>
    <w:rsid w:val="006C7369"/>
    <w:pPr>
      <w:spacing w:line="230" w:lineRule="auto"/>
    </w:pPr>
  </w:style>
  <w:style w:type="paragraph" w:customStyle="1" w:styleId="Zkladntextodsazen21">
    <w:name w:val="Základní text odsazený 21"/>
    <w:basedOn w:val="Normlny"/>
    <w:rsid w:val="006C7369"/>
    <w:pPr>
      <w:widowControl/>
      <w:suppressAutoHyphens/>
      <w:overflowPunct w:val="0"/>
      <w:spacing w:line="346" w:lineRule="auto"/>
      <w:ind w:firstLine="851"/>
      <w:jc w:val="both"/>
      <w:textAlignment w:val="baseline"/>
    </w:pPr>
    <w:rPr>
      <w:rFonts w:cs="Times New Roman"/>
      <w:color w:val="auto"/>
      <w:szCs w:val="20"/>
    </w:rPr>
  </w:style>
  <w:style w:type="paragraph" w:customStyle="1" w:styleId="Normlny1">
    <w:name w:val="Normálny1"/>
    <w:basedOn w:val="Normlny"/>
    <w:rsid w:val="006C7369"/>
    <w:pPr>
      <w:widowControl/>
      <w:suppressAutoHyphens/>
      <w:overflowPunct w:val="0"/>
      <w:spacing w:line="230" w:lineRule="auto"/>
      <w:textAlignment w:val="baseline"/>
    </w:pPr>
    <w:rPr>
      <w:rFonts w:cs="Times New Roman"/>
      <w:color w:val="auto"/>
      <w:sz w:val="20"/>
      <w:szCs w:val="20"/>
    </w:rPr>
  </w:style>
  <w:style w:type="paragraph" w:customStyle="1" w:styleId="Odstavec3">
    <w:name w:val="Odstavec~~~~"/>
    <w:basedOn w:val="Zkladntext0"/>
    <w:rsid w:val="006C7369"/>
    <w:pPr>
      <w:spacing w:after="115"/>
      <w:ind w:firstLine="480"/>
    </w:pPr>
  </w:style>
  <w:style w:type="paragraph" w:styleId="Zkladntext3">
    <w:name w:val="Body Text 3"/>
    <w:basedOn w:val="Normlny"/>
    <w:link w:val="Zkladntext3Char"/>
    <w:rsid w:val="006C736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6C7369"/>
    <w:rPr>
      <w:rFonts w:ascii="Times New Roman" w:eastAsia="Times New Roman" w:hAnsi="Times New Roman" w:cs="Tahoma"/>
      <w:color w:val="000000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rsid w:val="006C73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C7369"/>
    <w:rPr>
      <w:rFonts w:ascii="Times New Roman" w:eastAsia="Times New Roman" w:hAnsi="Times New Roman" w:cs="Tahoma"/>
      <w:color w:val="000000"/>
      <w:sz w:val="24"/>
      <w:szCs w:val="24"/>
      <w:lang w:eastAsia="sk-SK"/>
    </w:rPr>
  </w:style>
  <w:style w:type="paragraph" w:customStyle="1" w:styleId="tl1">
    <w:name w:val="Štýl1"/>
    <w:basedOn w:val="Nadpis4"/>
    <w:rsid w:val="006C7369"/>
    <w:rPr>
      <w:u w:val="single"/>
    </w:rPr>
  </w:style>
  <w:style w:type="paragraph" w:styleId="Obsah4">
    <w:name w:val="toc 4"/>
    <w:basedOn w:val="Normlny"/>
    <w:next w:val="Normlny"/>
    <w:autoRedefine/>
    <w:uiPriority w:val="39"/>
    <w:rsid w:val="006C7369"/>
    <w:pPr>
      <w:ind w:left="720"/>
    </w:pPr>
  </w:style>
  <w:style w:type="table" w:styleId="Mriekatabuky">
    <w:name w:val="Table Grid"/>
    <w:basedOn w:val="Normlnatabuka"/>
    <w:uiPriority w:val="59"/>
    <w:rsid w:val="006C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3">
    <w:name w:val="Body Text Indent 3"/>
    <w:basedOn w:val="Normlny"/>
    <w:link w:val="Zarkazkladnhotextu3Char"/>
    <w:uiPriority w:val="99"/>
    <w:unhideWhenUsed/>
    <w:rsid w:val="006C736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7369"/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736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369"/>
    <w:rPr>
      <w:rFonts w:ascii="Tahoma" w:eastAsia="Times New Roman" w:hAnsi="Tahoma" w:cs="Times New Roman"/>
      <w:color w:val="000000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C7369"/>
    <w:pPr>
      <w:spacing w:after="120"/>
      <w:ind w:left="283"/>
    </w:pPr>
    <w:rPr>
      <w:rFonts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C736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sek">
    <w:name w:val="odsek"/>
    <w:basedOn w:val="Normlny"/>
    <w:uiPriority w:val="99"/>
    <w:rsid w:val="006C7369"/>
    <w:pPr>
      <w:widowControl/>
      <w:numPr>
        <w:numId w:val="44"/>
      </w:numPr>
      <w:autoSpaceDE/>
      <w:autoSpaceDN/>
      <w:adjustRightInd/>
      <w:spacing w:line="300" w:lineRule="atLeast"/>
      <w:jc w:val="both"/>
    </w:pPr>
    <w:rPr>
      <w:rFonts w:ascii="Arial" w:hAnsi="Arial" w:cs="Arial"/>
      <w:color w:val="auto"/>
      <w:lang w:eastAsia="cs-CZ"/>
    </w:rPr>
  </w:style>
  <w:style w:type="paragraph" w:styleId="Odsekzoznamu">
    <w:name w:val="List Paragraph"/>
    <w:basedOn w:val="Normlny"/>
    <w:uiPriority w:val="34"/>
    <w:qFormat/>
    <w:rsid w:val="006C73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semiHidden/>
    <w:rsid w:val="006C7369"/>
    <w:pPr>
      <w:autoSpaceDE/>
      <w:autoSpaceDN/>
      <w:adjustRightInd/>
      <w:jc w:val="both"/>
    </w:pPr>
    <w:rPr>
      <w:rFonts w:cs="Times New Roman"/>
      <w:color w:val="auto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C736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rsid w:val="00A54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6974-B964-4F89-9606-8D3412B8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Marcinko</dc:creator>
  <cp:lastModifiedBy>X</cp:lastModifiedBy>
  <cp:revision>8</cp:revision>
  <cp:lastPrinted>2017-10-16T13:35:00Z</cp:lastPrinted>
  <dcterms:created xsi:type="dcterms:W3CDTF">2017-10-11T08:14:00Z</dcterms:created>
  <dcterms:modified xsi:type="dcterms:W3CDTF">2017-10-16T13:38:00Z</dcterms:modified>
</cp:coreProperties>
</file>