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AA6" w:rsidRPr="00795AA6" w:rsidRDefault="00795AA6" w:rsidP="00795AA6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40"/>
          <w:szCs w:val="40"/>
          <w:lang w:val="sk-SK" w:eastAsia="cs-CZ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95325" cy="733425"/>
            <wp:effectExtent l="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AA6">
        <w:rPr>
          <w:b/>
          <w:bCs/>
          <w:sz w:val="40"/>
          <w:szCs w:val="40"/>
          <w:lang w:val="sk-SK" w:eastAsia="cs-CZ"/>
        </w:rPr>
        <w:t xml:space="preserve">         OBEC JAKUBOVA VOĽA</w:t>
      </w:r>
    </w:p>
    <w:p w:rsidR="00795AA6" w:rsidRPr="00795AA6" w:rsidRDefault="00795AA6" w:rsidP="00795AA6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28"/>
          <w:szCs w:val="28"/>
          <w:lang w:val="sk-SK" w:eastAsia="cs-CZ"/>
        </w:rPr>
      </w:pPr>
      <w:r w:rsidRPr="00795AA6">
        <w:rPr>
          <w:b/>
          <w:bCs/>
          <w:sz w:val="28"/>
          <w:szCs w:val="28"/>
          <w:lang w:val="sk-SK" w:eastAsia="cs-CZ"/>
        </w:rPr>
        <w:t xml:space="preserve">              Obecný úrad, Jakubova Voľa 67, 082 56 Pečovská Nová Ves</w:t>
      </w:r>
    </w:p>
    <w:p w:rsidR="00000000" w:rsidRDefault="0049046E">
      <w:pPr>
        <w:rPr>
          <w:rFonts w:eastAsia="Arial-BoldMT" w:cs="Arial-BoldMT"/>
          <w:color w:val="000000"/>
          <w:sz w:val="22"/>
          <w:szCs w:val="22"/>
        </w:rPr>
      </w:pPr>
      <w:bookmarkStart w:id="0" w:name="_GoBack"/>
      <w:bookmarkEnd w:id="0"/>
    </w:p>
    <w:p w:rsidR="00000000" w:rsidRDefault="0049046E">
      <w:pPr>
        <w:rPr>
          <w:rFonts w:eastAsia="Arial-BoldMT" w:cs="Arial-BoldMT"/>
          <w:color w:val="000000"/>
          <w:sz w:val="22"/>
          <w:szCs w:val="22"/>
        </w:rPr>
      </w:pPr>
    </w:p>
    <w:p w:rsidR="00000000" w:rsidRDefault="0049046E">
      <w:pPr>
        <w:rPr>
          <w:rFonts w:eastAsia="ArialMT" w:cs="ArialMT"/>
          <w:color w:val="000000"/>
        </w:rPr>
      </w:pPr>
      <w:r>
        <w:rPr>
          <w:rFonts w:eastAsia="ArialMT" w:cs="ArialMT"/>
          <w:color w:val="000000"/>
          <w:sz w:val="26"/>
          <w:szCs w:val="26"/>
        </w:rPr>
        <w:t xml:space="preserve">V e c : </w:t>
      </w:r>
      <w:r>
        <w:rPr>
          <w:rFonts w:eastAsia="ArialMT" w:cs="ArialMT"/>
          <w:b/>
          <w:bCs/>
          <w:color w:val="000000"/>
          <w:sz w:val="26"/>
          <w:szCs w:val="26"/>
        </w:rPr>
        <w:t xml:space="preserve">n á v r h </w:t>
      </w:r>
      <w:r>
        <w:rPr>
          <w:rFonts w:eastAsia="Arial-BoldMT" w:cs="Arial-BoldMT"/>
          <w:b/>
          <w:bCs/>
          <w:color w:val="000000"/>
          <w:sz w:val="26"/>
          <w:szCs w:val="26"/>
        </w:rPr>
        <w:t>na vydanie územného rozhodnutia - § 35 SZ</w:t>
      </w:r>
    </w:p>
    <w:p w:rsidR="00000000" w:rsidRDefault="0049046E">
      <w:pPr>
        <w:rPr>
          <w:rFonts w:eastAsia="Arial-BoldMT" w:cs="Arial-BoldMT"/>
          <w:color w:val="000000"/>
          <w:sz w:val="22"/>
          <w:szCs w:val="22"/>
        </w:rPr>
      </w:pPr>
      <w:r>
        <w:rPr>
          <w:rFonts w:eastAsia="ArialMT" w:cs="ArialMT"/>
          <w:color w:val="000000"/>
        </w:rPr>
        <w:tab/>
        <w:t>- (§ 3 vyhlášky č. 453/2000 Z.z., ktorou sa vykonávajú niektoré ustanovenia stavebného zákona)</w:t>
      </w:r>
    </w:p>
    <w:p w:rsidR="00000000" w:rsidRDefault="0049046E">
      <w:pPr>
        <w:rPr>
          <w:rFonts w:eastAsia="Arial-BoldMT" w:cs="Arial-BoldMT"/>
          <w:color w:val="000000"/>
          <w:sz w:val="22"/>
          <w:szCs w:val="22"/>
        </w:rPr>
      </w:pPr>
    </w:p>
    <w:p w:rsidR="00000000" w:rsidRDefault="0049046E">
      <w:pPr>
        <w:rPr>
          <w:rFonts w:eastAsia="Arial-BoldMT" w:cs="Arial-BoldMT"/>
          <w:color w:val="000000"/>
          <w:sz w:val="22"/>
          <w:szCs w:val="22"/>
        </w:rPr>
      </w:pPr>
    </w:p>
    <w:p w:rsidR="00000000" w:rsidRDefault="0049046E">
      <w:pPr>
        <w:rPr>
          <w:rFonts w:eastAsia="Arial-BoldMT" w:cs="Arial-BoldMT"/>
          <w:color w:val="000000"/>
          <w:sz w:val="22"/>
          <w:szCs w:val="22"/>
        </w:rPr>
      </w:pP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A) Navrhovateľ: </w:t>
      </w:r>
      <w:r>
        <w:rPr>
          <w:rFonts w:eastAsia="ArialMT" w:cs="ArialMT"/>
          <w:color w:val="000000"/>
          <w:sz w:val="22"/>
          <w:szCs w:val="22"/>
        </w:rPr>
        <w:t>.........................................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bytom-sídlom: ulica.........................................................č.d.................obec.............................................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zastúpený splnom</w:t>
      </w:r>
      <w:r>
        <w:rPr>
          <w:rFonts w:eastAsia="ArialMT" w:cs="ArialMT"/>
          <w:color w:val="000000"/>
          <w:sz w:val="22"/>
          <w:szCs w:val="22"/>
        </w:rPr>
        <w:t>ocneným zástupcom :...................................................................................................</w:t>
      </w:r>
    </w:p>
    <w:p w:rsidR="00000000" w:rsidRDefault="0049046E">
      <w:pPr>
        <w:rPr>
          <w:rFonts w:eastAsia="Arial-BoldMT" w:cs="Arial-BoldMT"/>
          <w:b/>
          <w:bCs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br/>
        <w:t xml:space="preserve">žiada o </w:t>
      </w: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vydanie územného rozhodnutia pre stavbu </w:t>
      </w:r>
      <w:r>
        <w:rPr>
          <w:rFonts w:eastAsia="ArialMT" w:cs="ArialMT"/>
          <w:color w:val="000000"/>
          <w:sz w:val="22"/>
          <w:szCs w:val="22"/>
        </w:rPr>
        <w:t xml:space="preserve">( </w:t>
      </w:r>
      <w:r>
        <w:rPr>
          <w:rFonts w:eastAsia="ArialMT" w:cs="ArialMT"/>
          <w:color w:val="000000"/>
        </w:rPr>
        <w:t>uviesť názov stavby - napr. Súbor rodinných domov; Rodinný dom; Bytový dom a IS; VN El</w:t>
      </w:r>
      <w:r>
        <w:rPr>
          <w:rFonts w:eastAsia="ArialMT" w:cs="ArialMT"/>
          <w:color w:val="000000"/>
        </w:rPr>
        <w:t>ektrický rozvod a TS; Nákupné stredisko; Autosalón; Výrobný závod pre spracovanie dreva a pod. ) :</w:t>
      </w:r>
    </w:p>
    <w:p w:rsidR="00000000" w:rsidRDefault="0049046E">
      <w:pPr>
        <w:rPr>
          <w:rFonts w:eastAsia="Arial-BoldMT" w:cs="Arial-BoldMT"/>
          <w:b/>
          <w:bCs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eastAsia="Arial-BoldMT" w:cs="Arial-BoldMT"/>
          <w:b/>
          <w:bCs/>
          <w:color w:val="000000"/>
          <w:sz w:val="22"/>
          <w:szCs w:val="22"/>
        </w:rPr>
        <w:t>.......</w:t>
      </w:r>
    </w:p>
    <w:p w:rsidR="00000000" w:rsidRDefault="0049046E">
      <w:pPr>
        <w:rPr>
          <w:rFonts w:eastAsia="Arial-ItalicMT" w:cs="Arial-ItalicMT"/>
          <w:i/>
          <w:iCs/>
          <w:color w:val="000000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br/>
        <w:t>v rozsahu :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ItalicMT" w:cs="Arial-ItalicMT"/>
          <w:i/>
          <w:iCs/>
          <w:color w:val="000000"/>
        </w:rPr>
        <w:t xml:space="preserve">- stavebných objektov stavby </w:t>
      </w:r>
      <w:r>
        <w:rPr>
          <w:rFonts w:eastAsia="ArialMT" w:cs="ArialMT"/>
          <w:color w:val="000000"/>
        </w:rPr>
        <w:t>(uviesť stav. Obj stavby napr.S0 01-Výrobná hala; SO 02-Trafostanica; S0 03-prípojka;)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S0......................................................................... parc.č. ...................................</w:t>
      </w:r>
      <w:r>
        <w:rPr>
          <w:rFonts w:eastAsia="ArialMT" w:cs="ArialMT"/>
          <w:color w:val="000000"/>
          <w:sz w:val="22"/>
          <w:szCs w:val="22"/>
        </w:rPr>
        <w:t>.......k.ú.................................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S0......................................................................... parc.č. ..........................................k.ú.................................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S0...............................................</w:t>
      </w:r>
      <w:r>
        <w:rPr>
          <w:rFonts w:eastAsia="ArialMT" w:cs="ArialMT"/>
          <w:color w:val="000000"/>
          <w:sz w:val="22"/>
          <w:szCs w:val="22"/>
        </w:rPr>
        <w:t>.......................... parc.č. ..........................................k.ú.................................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S0......................................................................... parc.č. ..........................................k.ú.............</w:t>
      </w:r>
      <w:r>
        <w:rPr>
          <w:rFonts w:eastAsia="ArialMT" w:cs="ArialMT"/>
          <w:color w:val="000000"/>
          <w:sz w:val="22"/>
          <w:szCs w:val="22"/>
        </w:rPr>
        <w:t>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S0......................................................................... parc.č. ..........................................k.ú.................................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S0......................................................................</w:t>
      </w:r>
      <w:r>
        <w:rPr>
          <w:rFonts w:eastAsia="ArialMT" w:cs="ArialMT"/>
          <w:color w:val="000000"/>
          <w:sz w:val="22"/>
          <w:szCs w:val="22"/>
        </w:rPr>
        <w:t>... parc.č. ..........................................k.ú.................................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S0......................................................................... parc.č. ..........................................k.ú.................................</w:t>
      </w:r>
    </w:p>
    <w:p w:rsidR="00000000" w:rsidRDefault="0049046E">
      <w:pPr>
        <w:rPr>
          <w:rFonts w:eastAsia="Arial-ItalicMT" w:cs="Arial-ItalicMT"/>
          <w:i/>
          <w:iCs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S0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 parc.č. ..........................................k.ú.................................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ItalicMT" w:cs="Arial-ItalicMT"/>
          <w:i/>
          <w:iCs/>
          <w:color w:val="000000"/>
          <w:sz w:val="22"/>
          <w:szCs w:val="22"/>
        </w:rPr>
        <w:t xml:space="preserve">- prevádzkových súborov stavby </w:t>
      </w:r>
      <w:r>
        <w:rPr>
          <w:rFonts w:eastAsia="ArialMT" w:cs="ArialMT"/>
          <w:color w:val="000000"/>
        </w:rPr>
        <w:t>( uviesť prevádz. súbory napr. PS 01-Výťahy; PS 02-Technológia z</w:t>
      </w:r>
      <w:r>
        <w:rPr>
          <w:rFonts w:eastAsia="ArialMT" w:cs="ArialMT"/>
          <w:color w:val="000000"/>
        </w:rPr>
        <w:t>ávodu; ...)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PS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PS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eastAsia="ArialMT" w:cs="ArialMT"/>
          <w:color w:val="000000"/>
          <w:sz w:val="22"/>
          <w:szCs w:val="22"/>
        </w:rPr>
        <w:t>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PS.........................................................................................................................</w:t>
      </w:r>
    </w:p>
    <w:p w:rsidR="00000000" w:rsidRDefault="0049046E">
      <w:pPr>
        <w:rPr>
          <w:rFonts w:eastAsia="Arial-BoldMT" w:cs="Arial-BoldMT"/>
          <w:b/>
          <w:bCs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PS.........................................................................................................................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br/>
        <w:t xml:space="preserve">na </w:t>
      </w: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pozemokoch– stavbách -parcelné číslo </w:t>
      </w:r>
      <w:r>
        <w:rPr>
          <w:rFonts w:eastAsia="ArialMT" w:cs="ArialMT"/>
          <w:color w:val="000000"/>
          <w:sz w:val="22"/>
          <w:szCs w:val="22"/>
        </w:rPr>
        <w:t>:...........................................................................................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katastrálne územie : .........................................................................................................</w:t>
      </w:r>
      <w:r>
        <w:rPr>
          <w:rFonts w:eastAsia="ArialMT" w:cs="ArialMT"/>
          <w:color w:val="000000"/>
          <w:sz w:val="22"/>
          <w:szCs w:val="22"/>
        </w:rPr>
        <w:t>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druhy pozemkov podľa LV : ....................................................................................................................</w:t>
      </w:r>
    </w:p>
    <w:p w:rsidR="00000000" w:rsidRDefault="0049046E">
      <w:pPr>
        <w:rPr>
          <w:rFonts w:eastAsia="Arial-BoldMT" w:cs="Arial-Bold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pozemky sa nachádzajú : v intraviláne obce – extraviláne obce</w:t>
      </w:r>
    </w:p>
    <w:p w:rsidR="00000000" w:rsidRDefault="0049046E">
      <w:pPr>
        <w:rPr>
          <w:rFonts w:eastAsia="Arial-BoldMT" w:cs="Arial-BoldMT"/>
          <w:color w:val="000000"/>
          <w:sz w:val="22"/>
          <w:szCs w:val="22"/>
        </w:rPr>
      </w:pP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>stručný popis a zdôvodne</w:t>
      </w: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nie návrhu : </w:t>
      </w:r>
      <w:r>
        <w:rPr>
          <w:rFonts w:eastAsia="Arial-BoldMT" w:cs="Arial-BoldMT"/>
          <w:color w:val="000000"/>
          <w:sz w:val="22"/>
          <w:szCs w:val="22"/>
        </w:rPr>
        <w:t>….............................</w:t>
      </w:r>
      <w:r>
        <w:rPr>
          <w:rFonts w:eastAsia="ArialMT" w:cs="ArialMT"/>
          <w:color w:val="000000"/>
          <w:sz w:val="22"/>
          <w:szCs w:val="22"/>
        </w:rPr>
        <w:t>..............................................</w:t>
      </w:r>
      <w:r>
        <w:rPr>
          <w:rFonts w:eastAsia="ArialMT" w:cs="ArialMT"/>
          <w:color w:val="000000"/>
          <w:sz w:val="22"/>
          <w:szCs w:val="22"/>
        </w:rPr>
        <w:t>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MT" w:cs="ArialMT"/>
          <w:color w:val="000000"/>
          <w:sz w:val="22"/>
          <w:szCs w:val="22"/>
        </w:rPr>
        <w:t>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charakteristika dotknutého územia : </w:t>
      </w:r>
      <w:r>
        <w:rPr>
          <w:rFonts w:eastAsia="ArialMT" w:cs="ArialMT"/>
          <w:color w:val="000000"/>
          <w:sz w:val="22"/>
          <w:szCs w:val="22"/>
        </w:rPr>
        <w:t>..................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  <w:r>
        <w:rPr>
          <w:rFonts w:eastAsia="ArialMT" w:cs="ArialMT"/>
          <w:color w:val="000000"/>
          <w:sz w:val="22"/>
          <w:szCs w:val="22"/>
        </w:rPr>
        <w:t>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spôsob doterajšieho využitia územia </w:t>
      </w:r>
      <w:r>
        <w:rPr>
          <w:rFonts w:eastAsia="ArialMT" w:cs="ArialMT"/>
          <w:color w:val="000000"/>
          <w:sz w:val="22"/>
          <w:szCs w:val="22"/>
        </w:rPr>
        <w:t>: ..........................................................................................................</w:t>
      </w:r>
    </w:p>
    <w:p w:rsidR="00000000" w:rsidRDefault="0049046E">
      <w:pPr>
        <w:rPr>
          <w:rFonts w:eastAsia="Arial-BoldMT" w:cs="Arial-BoldMT"/>
          <w:b/>
          <w:bCs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>účel stavby :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000000" w:rsidRDefault="0049046E">
      <w:pPr>
        <w:rPr>
          <w:rFonts w:eastAsia="Arial-BoldMT" w:cs="Arial-Bold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( nebytová stavba- napr. pr</w:t>
      </w:r>
      <w:r>
        <w:rPr>
          <w:rFonts w:eastAsia="ArialMT" w:cs="ArialMT"/>
          <w:color w:val="000000"/>
          <w:sz w:val="22"/>
          <w:szCs w:val="22"/>
        </w:rPr>
        <w:t>e výrobu, skladovanie.. – stavba na bývanie-napr.trvalé, prechodné..)</w:t>
      </w:r>
    </w:p>
    <w:p w:rsidR="00000000" w:rsidRDefault="0049046E">
      <w:pPr>
        <w:rPr>
          <w:rFonts w:eastAsia="Arial-BoldMT" w:cs="Arial-BoldMT"/>
          <w:color w:val="000000"/>
          <w:sz w:val="22"/>
          <w:szCs w:val="22"/>
        </w:rPr>
      </w:pP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doba trvania stavby : 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( uviesť, či stavba bude trval</w:t>
      </w:r>
      <w:r>
        <w:rPr>
          <w:rFonts w:eastAsia="ArialMT" w:cs="ArialMT"/>
          <w:color w:val="000000"/>
          <w:sz w:val="22"/>
          <w:szCs w:val="22"/>
        </w:rPr>
        <w:t>á, alebo dočasná – pri dočasnej aj dobu jej trvania – napr. na 30 rokov.. )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</w:p>
    <w:p w:rsidR="00000000" w:rsidRDefault="0049046E">
      <w:pPr>
        <w:rPr>
          <w:rFonts w:eastAsia="Arial-BoldMT" w:cs="Arial-BoldMT"/>
          <w:b/>
          <w:bCs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lastRenderedPageBreak/>
        <w:t xml:space="preserve">B ) Parcelné čísla pozemkov a stavieb, ktorých sa územné rozhodnutie dotýka + katastrálne územie + uvedenie vlastníckych a iných práv k nim pre navrhovateľa = B1; </w:t>
      </w:r>
      <w:r>
        <w:rPr>
          <w:rFonts w:eastAsia="ArialMT" w:cs="ArialMT"/>
          <w:color w:val="000000"/>
          <w:sz w:val="22"/>
          <w:szCs w:val="22"/>
        </w:rPr>
        <w:t>pri líniových st</w:t>
      </w:r>
      <w:r>
        <w:rPr>
          <w:rFonts w:eastAsia="ArialMT" w:cs="ArialMT"/>
          <w:color w:val="000000"/>
          <w:sz w:val="22"/>
          <w:szCs w:val="22"/>
        </w:rPr>
        <w:t xml:space="preserve">avbách sa parc.č. Neuvádzajú, ale je potrebné uviesť opis prebiehajúcich hraníc územia </w:t>
      </w:r>
      <w:r>
        <w:rPr>
          <w:rFonts w:eastAsia="Arial-BoldMT" w:cs="Arial-BoldMT"/>
          <w:b/>
          <w:bCs/>
          <w:color w:val="000000"/>
          <w:sz w:val="22"/>
          <w:szCs w:val="22"/>
        </w:rPr>
        <w:t>= B2;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>B1 :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- parc.číslo : .....................................................................katastrálne územie :................................................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- nav</w:t>
      </w:r>
      <w:r>
        <w:rPr>
          <w:rFonts w:eastAsia="ArialMT" w:cs="ArialMT"/>
          <w:color w:val="000000"/>
          <w:sz w:val="22"/>
          <w:szCs w:val="22"/>
        </w:rPr>
        <w:t>rhovateľ má k nemu právo : - vlastnícke na základe Listu vlastníctva č : ...............................................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ab/>
      </w:r>
      <w:r>
        <w:rPr>
          <w:rFonts w:eastAsia="ArialMT" w:cs="ArialMT"/>
          <w:color w:val="000000"/>
          <w:sz w:val="22"/>
          <w:szCs w:val="22"/>
        </w:rPr>
        <w:tab/>
      </w:r>
      <w:r>
        <w:rPr>
          <w:rFonts w:eastAsia="ArialMT" w:cs="ArialMT"/>
          <w:color w:val="000000"/>
          <w:sz w:val="22"/>
          <w:szCs w:val="22"/>
        </w:rPr>
        <w:tab/>
      </w:r>
      <w:r>
        <w:rPr>
          <w:rFonts w:eastAsia="ArialMT" w:cs="ArialMT"/>
          <w:color w:val="000000"/>
          <w:sz w:val="22"/>
          <w:szCs w:val="22"/>
        </w:rPr>
        <w:tab/>
        <w:t xml:space="preserve">   - iné právo na základe : ..............................................................................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br/>
        <w:t>- parc.číslo : ........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.............................................................katastrálne územie :................................................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- navrhovateľ má k nemu právo : - vlastnícke na základe Listu vlastníctva č : ...............................................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ab/>
      </w:r>
      <w:r>
        <w:rPr>
          <w:rFonts w:eastAsia="ArialMT" w:cs="ArialMT"/>
          <w:color w:val="000000"/>
          <w:sz w:val="22"/>
          <w:szCs w:val="22"/>
        </w:rPr>
        <w:tab/>
      </w:r>
      <w:r>
        <w:rPr>
          <w:rFonts w:eastAsia="ArialMT" w:cs="ArialMT"/>
          <w:color w:val="000000"/>
          <w:sz w:val="22"/>
          <w:szCs w:val="22"/>
        </w:rPr>
        <w:tab/>
      </w:r>
      <w:r>
        <w:rPr>
          <w:rFonts w:eastAsia="ArialMT" w:cs="ArialMT"/>
          <w:color w:val="000000"/>
          <w:sz w:val="22"/>
          <w:szCs w:val="22"/>
        </w:rPr>
        <w:tab/>
        <w:t xml:space="preserve">   - iné právo na základe : ..............................................................................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br/>
        <w:t>- parc.číslo : .....................................................................katastrálne územie :........................................</w:t>
      </w:r>
      <w:r>
        <w:rPr>
          <w:rFonts w:eastAsia="ArialMT" w:cs="ArialMT"/>
          <w:color w:val="000000"/>
          <w:sz w:val="22"/>
          <w:szCs w:val="22"/>
        </w:rPr>
        <w:t>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- navrhovateľ má k nemu právo : - vlastnícke na základe Listu vlastníctva č : ...............................................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ab/>
      </w:r>
      <w:r>
        <w:rPr>
          <w:rFonts w:eastAsia="ArialMT" w:cs="ArialMT"/>
          <w:color w:val="000000"/>
          <w:sz w:val="22"/>
          <w:szCs w:val="22"/>
        </w:rPr>
        <w:tab/>
      </w:r>
      <w:r>
        <w:rPr>
          <w:rFonts w:eastAsia="ArialMT" w:cs="ArialMT"/>
          <w:color w:val="000000"/>
          <w:sz w:val="22"/>
          <w:szCs w:val="22"/>
        </w:rPr>
        <w:tab/>
      </w:r>
      <w:r>
        <w:rPr>
          <w:rFonts w:eastAsia="ArialMT" w:cs="ArialMT"/>
          <w:color w:val="000000"/>
          <w:sz w:val="22"/>
          <w:szCs w:val="22"/>
        </w:rPr>
        <w:tab/>
        <w:t xml:space="preserve">   - iné právo na základe : ..............................................................................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br/>
        <w:t>- parc.čí</w:t>
      </w:r>
      <w:r>
        <w:rPr>
          <w:rFonts w:eastAsia="ArialMT" w:cs="ArialMT"/>
          <w:color w:val="000000"/>
          <w:sz w:val="22"/>
          <w:szCs w:val="22"/>
        </w:rPr>
        <w:t>slo : .....................................................................katastrálne územie :................................................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- navrhovateľ má k nemu právo : - vlastnícke na základe Listu vlastníctva č : ..................................</w:t>
      </w:r>
      <w:r>
        <w:rPr>
          <w:rFonts w:eastAsia="ArialMT" w:cs="ArialMT"/>
          <w:color w:val="000000"/>
          <w:sz w:val="22"/>
          <w:szCs w:val="22"/>
        </w:rPr>
        <w:t>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ab/>
      </w:r>
      <w:r>
        <w:rPr>
          <w:rFonts w:eastAsia="ArialMT" w:cs="ArialMT"/>
          <w:color w:val="000000"/>
          <w:sz w:val="22"/>
          <w:szCs w:val="22"/>
        </w:rPr>
        <w:tab/>
      </w:r>
      <w:r>
        <w:rPr>
          <w:rFonts w:eastAsia="ArialMT" w:cs="ArialMT"/>
          <w:color w:val="000000"/>
          <w:sz w:val="22"/>
          <w:szCs w:val="22"/>
        </w:rPr>
        <w:tab/>
      </w:r>
      <w:r>
        <w:rPr>
          <w:rFonts w:eastAsia="ArialMT" w:cs="ArialMT"/>
          <w:color w:val="000000"/>
          <w:sz w:val="22"/>
          <w:szCs w:val="22"/>
        </w:rPr>
        <w:tab/>
        <w:t xml:space="preserve">   - iné právo na základe : ..............................................................................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br/>
        <w:t>- parc.číslo : .....................................................................katastrálne územie :..........................</w:t>
      </w:r>
      <w:r>
        <w:rPr>
          <w:rFonts w:eastAsia="ArialMT" w:cs="ArialMT"/>
          <w:color w:val="000000"/>
          <w:sz w:val="22"/>
          <w:szCs w:val="22"/>
        </w:rPr>
        <w:t>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- navrhovateľ má k nemu právo : - vlastnícke na základe Listu vlastníctva č : ...............................................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ab/>
      </w:r>
      <w:r>
        <w:rPr>
          <w:rFonts w:eastAsia="ArialMT" w:cs="ArialMT"/>
          <w:color w:val="000000"/>
          <w:sz w:val="22"/>
          <w:szCs w:val="22"/>
        </w:rPr>
        <w:tab/>
      </w:r>
      <w:r>
        <w:rPr>
          <w:rFonts w:eastAsia="ArialMT" w:cs="ArialMT"/>
          <w:color w:val="000000"/>
          <w:sz w:val="22"/>
          <w:szCs w:val="22"/>
        </w:rPr>
        <w:tab/>
      </w:r>
      <w:r>
        <w:rPr>
          <w:rFonts w:eastAsia="ArialMT" w:cs="ArialMT"/>
          <w:color w:val="000000"/>
          <w:sz w:val="22"/>
          <w:szCs w:val="22"/>
        </w:rPr>
        <w:tab/>
        <w:t xml:space="preserve">   - iné právo na základe : ...........................................................................</w:t>
      </w:r>
      <w:r>
        <w:rPr>
          <w:rFonts w:eastAsia="ArialMT" w:cs="ArialMT"/>
          <w:color w:val="000000"/>
          <w:sz w:val="22"/>
          <w:szCs w:val="22"/>
        </w:rPr>
        <w:t>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B2 : </w:t>
      </w:r>
      <w:r>
        <w:rPr>
          <w:rFonts w:eastAsia="ArialMT" w:cs="ArialMT"/>
          <w:color w:val="000000"/>
          <w:sz w:val="22"/>
          <w:szCs w:val="22"/>
        </w:rPr>
        <w:t xml:space="preserve">- Líniové stavby, zvlášť rozsiahle stavby s veľkým počtom účastníkov konania – </w:t>
      </w:r>
      <w:r>
        <w:rPr>
          <w:rFonts w:eastAsia="Arial-BoldMT" w:cs="Arial-BoldMT"/>
          <w:b/>
          <w:bCs/>
          <w:color w:val="000000"/>
          <w:sz w:val="22"/>
          <w:szCs w:val="22"/>
        </w:rPr>
        <w:t>vymedzenie územia a opis prebiehajúcich hraníc pozemkov :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000000" w:rsidRDefault="0049046E">
      <w:pPr>
        <w:rPr>
          <w:rFonts w:eastAsia="Arial-BoldMT" w:cs="Arial-Bold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000000" w:rsidRDefault="0049046E">
      <w:pPr>
        <w:rPr>
          <w:rFonts w:eastAsia="Arial-BoldMT" w:cs="Arial-BoldMT"/>
          <w:color w:val="000000"/>
          <w:sz w:val="22"/>
          <w:szCs w:val="22"/>
        </w:rPr>
      </w:pP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C) Zoznam, adresy a parcelné čísla pozemkov-stavieb- účastníkov územného konania </w:t>
      </w:r>
      <w:r>
        <w:rPr>
          <w:rFonts w:eastAsia="ArialMT" w:cs="ArialMT"/>
          <w:color w:val="000000"/>
          <w:sz w:val="22"/>
          <w:szCs w:val="22"/>
        </w:rPr>
        <w:t>( § 34 SZ; účastníkmi sú n</w:t>
      </w:r>
      <w:r>
        <w:rPr>
          <w:rFonts w:eastAsia="ArialMT" w:cs="ArialMT"/>
          <w:color w:val="000000"/>
          <w:sz w:val="22"/>
          <w:szCs w:val="22"/>
        </w:rPr>
        <w:t xml:space="preserve">avrhovateľ; vlastníci susedných pozemkov a stavieb na nich, ktorých práva môžu byť rozhodnutím dotknuté; obce; a ten, komu toto postavenie vyplýva z osobitných predpisov – účastníkmi konania nie sú dotknuté orgány št. Správy) </w:t>
      </w:r>
      <w:r>
        <w:rPr>
          <w:rFonts w:eastAsia="ArialMT" w:cs="ArialMT"/>
          <w:color w:val="FFFFFF"/>
          <w:sz w:val="22"/>
          <w:szCs w:val="22"/>
        </w:rPr>
        <w:t xml:space="preserve"> </w:t>
      </w:r>
      <w:r>
        <w:rPr>
          <w:rFonts w:eastAsia="ArialMT" w:cs="ArialMT"/>
          <w:color w:val="000000"/>
          <w:sz w:val="22"/>
          <w:szCs w:val="22"/>
        </w:rPr>
        <w:t xml:space="preserve"> 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....................................................................................................p.č........................................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</w:t>
      </w:r>
      <w:r>
        <w:rPr>
          <w:rFonts w:eastAsia="ArialMT" w:cs="ArialMT"/>
          <w:color w:val="000000"/>
          <w:sz w:val="22"/>
          <w:szCs w:val="22"/>
        </w:rPr>
        <w:t>..............p.č. 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..............................................................................................................................p.č........................................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..................................................................................................p.č........................................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</w:t>
      </w:r>
      <w:r>
        <w:rPr>
          <w:rFonts w:eastAsia="ArialMT" w:cs="ArialMT"/>
          <w:color w:val="000000"/>
          <w:sz w:val="22"/>
          <w:szCs w:val="22"/>
        </w:rPr>
        <w:t>............p.č. 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..............................................................................................................................p.č........................................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................................................................................................p.č........................................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eastAsia="ArialMT" w:cs="ArialMT"/>
          <w:color w:val="000000"/>
          <w:sz w:val="22"/>
          <w:szCs w:val="22"/>
        </w:rPr>
        <w:t>..........p.č........................................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..............................................................................................................................p.č. 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..............................................................................................p.č........................................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eastAsia="ArialMT" w:cs="ArialMT"/>
          <w:color w:val="000000"/>
          <w:sz w:val="22"/>
          <w:szCs w:val="22"/>
        </w:rPr>
        <w:t>........p.č........................................</w:t>
      </w:r>
    </w:p>
    <w:p w:rsidR="00000000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..............................................................................................................................p.č. ......................................</w:t>
      </w:r>
    </w:p>
    <w:p w:rsidR="00000000" w:rsidRDefault="0049046E">
      <w:pPr>
        <w:rPr>
          <w:rFonts w:eastAsia="ArialMT" w:cs="ArialMT"/>
          <w:color w:val="FFFFFF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............................................................................................p.č........................................</w:t>
      </w:r>
    </w:p>
    <w:p w:rsidR="00000000" w:rsidRDefault="0049046E">
      <w:pPr>
        <w:rPr>
          <w:rFonts w:eastAsia="Arial-BoldMT" w:cs="Arial-BoldMT"/>
          <w:color w:val="000000"/>
          <w:sz w:val="22"/>
          <w:szCs w:val="22"/>
        </w:rPr>
      </w:pPr>
      <w:r>
        <w:rPr>
          <w:rFonts w:eastAsia="ArialMT" w:cs="ArialMT"/>
          <w:color w:val="FFFFFF"/>
          <w:sz w:val="22"/>
          <w:szCs w:val="22"/>
        </w:rPr>
        <w:t>11</w:t>
      </w:r>
    </w:p>
    <w:p w:rsidR="00000000" w:rsidRDefault="0049046E">
      <w:pPr>
        <w:rPr>
          <w:rFonts w:eastAsia="Arial-BoldMT" w:cs="Arial-BoldMT"/>
          <w:color w:val="000000"/>
          <w:sz w:val="22"/>
          <w:szCs w:val="22"/>
        </w:rPr>
      </w:pPr>
    </w:p>
    <w:p w:rsidR="00000000" w:rsidRDefault="0049046E">
      <w:pPr>
        <w:rPr>
          <w:rFonts w:eastAsia="Arial-BoldMT" w:cs="Arial-BoldMT"/>
          <w:color w:val="000000"/>
          <w:sz w:val="22"/>
          <w:szCs w:val="22"/>
        </w:rPr>
      </w:pPr>
    </w:p>
    <w:p w:rsidR="00000000" w:rsidRDefault="0049046E">
      <w:pPr>
        <w:jc w:val="center"/>
        <w:rPr>
          <w:rFonts w:eastAsia="ArialMT" w:cs="ArialMT"/>
          <w:color w:val="000000"/>
          <w:sz w:val="16"/>
          <w:szCs w:val="16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>...................................................................................................................</w:t>
      </w:r>
      <w:r>
        <w:rPr>
          <w:rFonts w:eastAsia="Arial-BoldMT" w:cs="Arial-BoldMT"/>
          <w:b/>
          <w:bCs/>
          <w:color w:val="000000"/>
          <w:sz w:val="22"/>
          <w:szCs w:val="22"/>
        </w:rPr>
        <w:t>......................................</w:t>
      </w:r>
    </w:p>
    <w:p w:rsidR="00000000" w:rsidRDefault="0049046E">
      <w:pPr>
        <w:jc w:val="center"/>
        <w:rPr>
          <w:rFonts w:eastAsia="Arial-BoldMT" w:cs="Arial-BoldMT"/>
          <w:b/>
          <w:bCs/>
          <w:color w:val="000000"/>
          <w:sz w:val="22"/>
          <w:szCs w:val="22"/>
        </w:rPr>
      </w:pPr>
      <w:r>
        <w:rPr>
          <w:rFonts w:eastAsia="ArialMT" w:cs="ArialMT"/>
          <w:color w:val="000000"/>
          <w:sz w:val="16"/>
          <w:szCs w:val="16"/>
        </w:rPr>
        <w:t>vlasnoručný podpis navrhovateľa – navrhovateľov , u právnických osôb podpis štatutára firmy a odtlačok pečiatky firmy</w:t>
      </w:r>
    </w:p>
    <w:p w:rsidR="00000000" w:rsidRDefault="0049046E">
      <w:pPr>
        <w:rPr>
          <w:rFonts w:eastAsia="ArialMT" w:cs="ArialMT"/>
          <w:b/>
          <w:bCs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>I. K návrhu na vydanie územného rozhodnutia navrhovateľ pripojí :</w:t>
      </w:r>
    </w:p>
    <w:p w:rsidR="00000000" w:rsidRDefault="0049046E">
      <w:pPr>
        <w:numPr>
          <w:ilvl w:val="0"/>
          <w:numId w:val="1"/>
        </w:numPr>
        <w:rPr>
          <w:rFonts w:eastAsia="ArialMT" w:cs="ArialMT"/>
          <w:b/>
          <w:bCs/>
          <w:color w:val="000000"/>
          <w:sz w:val="22"/>
          <w:szCs w:val="22"/>
        </w:rPr>
      </w:pPr>
      <w:r>
        <w:rPr>
          <w:rFonts w:eastAsia="ArialMT" w:cs="ArialMT"/>
          <w:b/>
          <w:bCs/>
          <w:color w:val="000000"/>
          <w:sz w:val="22"/>
          <w:szCs w:val="22"/>
        </w:rPr>
        <w:lastRenderedPageBreak/>
        <w:t>2x situačný výkres</w:t>
      </w:r>
      <w:r>
        <w:rPr>
          <w:rFonts w:eastAsia="ArialMT" w:cs="ArialMT"/>
          <w:color w:val="000000"/>
          <w:sz w:val="22"/>
          <w:szCs w:val="22"/>
        </w:rPr>
        <w:t xml:space="preserve"> súčasného stav</w:t>
      </w:r>
      <w:r>
        <w:rPr>
          <w:rFonts w:eastAsia="ArialMT" w:cs="ArialMT"/>
          <w:color w:val="000000"/>
          <w:sz w:val="22"/>
          <w:szCs w:val="22"/>
        </w:rPr>
        <w:t xml:space="preserve">u územia na podklade katastrálnej mapy so zakreslením predmetu územného rozhodnutia a jeho polohy s vyznačením väzieb ( účinkov ) na okolie  </w:t>
      </w:r>
    </w:p>
    <w:p w:rsidR="00000000" w:rsidRDefault="0049046E">
      <w:pPr>
        <w:numPr>
          <w:ilvl w:val="0"/>
          <w:numId w:val="1"/>
        </w:numPr>
        <w:rPr>
          <w:rFonts w:eastAsia="Arial-BoldMT" w:cs="Arial-BoldMT"/>
          <w:b/>
          <w:bCs/>
          <w:color w:val="000000"/>
          <w:sz w:val="22"/>
          <w:szCs w:val="22"/>
        </w:rPr>
      </w:pPr>
      <w:r>
        <w:rPr>
          <w:rFonts w:eastAsia="ArialMT" w:cs="ArialMT"/>
          <w:b/>
          <w:bCs/>
          <w:color w:val="000000"/>
          <w:sz w:val="22"/>
          <w:szCs w:val="22"/>
        </w:rPr>
        <w:t>dokumentácia pre územné rozhodnutie v 2 vyhotoveniach</w:t>
      </w:r>
      <w:r>
        <w:rPr>
          <w:rFonts w:eastAsia="ArialMT" w:cs="ArialMT"/>
          <w:color w:val="000000"/>
          <w:sz w:val="22"/>
          <w:szCs w:val="22"/>
        </w:rPr>
        <w:t xml:space="preserve"> vypracovaná oprávnenou osobou;   </w:t>
      </w:r>
    </w:p>
    <w:p w:rsidR="00000000" w:rsidRDefault="0049046E">
      <w:pPr>
        <w:numPr>
          <w:ilvl w:val="0"/>
          <w:numId w:val="1"/>
        </w:numPr>
        <w:rPr>
          <w:rFonts w:eastAsia="Arial-BoldMT" w:cs="Arial-BoldMT"/>
          <w:b/>
          <w:bCs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>doklady</w:t>
      </w:r>
      <w:r>
        <w:rPr>
          <w:rFonts w:eastAsia="ArialMT" w:cs="ArialMT"/>
          <w:color w:val="000000"/>
          <w:sz w:val="22"/>
          <w:szCs w:val="22"/>
        </w:rPr>
        <w:t>, ktorými navrhovat</w:t>
      </w:r>
      <w:r>
        <w:rPr>
          <w:rFonts w:eastAsia="ArialMT" w:cs="ArialMT"/>
          <w:color w:val="000000"/>
          <w:sz w:val="22"/>
          <w:szCs w:val="22"/>
        </w:rPr>
        <w:t xml:space="preserve">eľ preukáže, že </w:t>
      </w:r>
      <w:r>
        <w:rPr>
          <w:rFonts w:eastAsia="Arial-BoldMT" w:cs="Arial-BoldMT"/>
          <w:b/>
          <w:bCs/>
          <w:color w:val="000000"/>
          <w:sz w:val="22"/>
          <w:szCs w:val="22"/>
        </w:rPr>
        <w:t>je vlastníkom pozemkov, alebo stavieb, alebo, že má k pozemkom či stavbám iné právo</w:t>
      </w:r>
      <w:r>
        <w:rPr>
          <w:rFonts w:eastAsia="ArialMT" w:cs="ArialMT"/>
          <w:color w:val="000000"/>
          <w:sz w:val="22"/>
          <w:szCs w:val="22"/>
        </w:rPr>
        <w:t xml:space="preserve">, </w:t>
      </w: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- list vlastníctva </w:t>
      </w:r>
      <w:r>
        <w:rPr>
          <w:rFonts w:eastAsia="ArialMT" w:cs="ArialMT"/>
          <w:color w:val="000000"/>
          <w:sz w:val="22"/>
          <w:szCs w:val="22"/>
        </w:rPr>
        <w:t xml:space="preserve">pre navrhovateľa – k pozemkom – </w:t>
      </w:r>
      <w:r>
        <w:rPr>
          <w:rFonts w:eastAsia="ArialMT" w:cs="ArialMT"/>
          <w:color w:val="000000"/>
          <w:sz w:val="22"/>
          <w:szCs w:val="22"/>
        </w:rPr>
        <w:br/>
        <w:t>k stavbám resp.</w:t>
      </w: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- iné právo </w:t>
      </w:r>
      <w:r>
        <w:rPr>
          <w:rFonts w:eastAsia="ArialMT" w:cs="ArialMT"/>
          <w:color w:val="000000"/>
          <w:sz w:val="22"/>
          <w:szCs w:val="22"/>
        </w:rPr>
        <w:t>– Nájomná zmluva; Dohoda o zriadení vecného bremena; Zmluva o budúcej kúpnej</w:t>
      </w:r>
      <w:r>
        <w:rPr>
          <w:rFonts w:eastAsia="ArialMT" w:cs="ArialMT"/>
          <w:color w:val="000000"/>
          <w:sz w:val="22"/>
          <w:szCs w:val="22"/>
        </w:rPr>
        <w:t xml:space="preserve"> zmluve;</w:t>
      </w:r>
    </w:p>
    <w:p w:rsidR="00000000" w:rsidRDefault="0049046E">
      <w:pPr>
        <w:numPr>
          <w:ilvl w:val="0"/>
          <w:numId w:val="1"/>
        </w:numPr>
        <w:rPr>
          <w:rFonts w:eastAsia="Arial-BoldMT" w:cs="Arial-BoldMT"/>
          <w:b/>
          <w:bCs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kópiu z katastrálnej mapy </w:t>
      </w:r>
      <w:r>
        <w:rPr>
          <w:rFonts w:eastAsia="ArialMT" w:cs="ArialMT"/>
          <w:color w:val="000000"/>
          <w:sz w:val="22"/>
          <w:szCs w:val="22"/>
        </w:rPr>
        <w:t>(originál )</w:t>
      </w:r>
      <w:r>
        <w:rPr>
          <w:rFonts w:eastAsia="ArialMT" w:cs="ArialMT"/>
          <w:color w:val="FFFFFF"/>
          <w:sz w:val="22"/>
          <w:szCs w:val="22"/>
        </w:rPr>
        <w:t xml:space="preserve"> </w:t>
      </w:r>
    </w:p>
    <w:p w:rsidR="00000000" w:rsidRDefault="0049046E">
      <w:pPr>
        <w:numPr>
          <w:ilvl w:val="0"/>
          <w:numId w:val="1"/>
        </w:numPr>
        <w:rPr>
          <w:rFonts w:eastAsia="Arial-BoldMT" w:cs="Arial-BoldMT"/>
          <w:b/>
          <w:bCs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doklad o zaplatení správneho poplatku </w:t>
      </w:r>
    </w:p>
    <w:p w:rsidR="00000000" w:rsidRDefault="0049046E">
      <w:pPr>
        <w:numPr>
          <w:ilvl w:val="0"/>
          <w:numId w:val="1"/>
        </w:numPr>
        <w:rPr>
          <w:rFonts w:eastAsia="Arial-BoldMT" w:cs="Arial-BoldMT"/>
          <w:b/>
          <w:bCs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rozhodnutia, stanoviská, vyjadrenia, súhlasy, posúdenia </w:t>
      </w:r>
      <w:r>
        <w:rPr>
          <w:rFonts w:eastAsia="ArialMT" w:cs="ArialMT"/>
          <w:color w:val="000000"/>
          <w:sz w:val="22"/>
          <w:szCs w:val="22"/>
        </w:rPr>
        <w:t>alebo iné opatrenia dotknutých orgánov štátnej správy alebo samosprávy- napr. :</w:t>
      </w: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</w:t>
      </w:r>
      <w:r>
        <w:rPr>
          <w:rFonts w:eastAsia="ArialMT" w:cs="ArialMT"/>
          <w:color w:val="000000"/>
          <w:sz w:val="22"/>
          <w:szCs w:val="22"/>
        </w:rPr>
        <w:t xml:space="preserve">záv. stanovisko príslušnej obce; </w:t>
      </w:r>
      <w:r>
        <w:rPr>
          <w:rFonts w:eastAsia="ArialMT" w:cs="ArialMT"/>
          <w:color w:val="000000"/>
          <w:sz w:val="22"/>
          <w:szCs w:val="22"/>
        </w:rPr>
        <w:t xml:space="preserve">– povolenie na výrub stromov; </w:t>
      </w: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- </w:t>
      </w:r>
      <w:r>
        <w:rPr>
          <w:rFonts w:eastAsia="ArialMT" w:cs="ArialMT"/>
          <w:color w:val="000000"/>
          <w:sz w:val="22"/>
          <w:szCs w:val="22"/>
        </w:rPr>
        <w:t xml:space="preserve">zriadenie studne; -zriadenie vjazdu z miestnej komunikácie; –  vyjadrenie </w:t>
      </w:r>
      <w:r>
        <w:rPr>
          <w:rFonts w:eastAsia="ArialMT"/>
          <w:color w:val="000000"/>
          <w:spacing w:val="2"/>
          <w:sz w:val="22"/>
          <w:szCs w:val="22"/>
          <w:lang w:val="sk-SK"/>
        </w:rPr>
        <w:t>Regionálneho úradu verejného zdravotníctva</w:t>
      </w: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; </w:t>
      </w:r>
      <w:r>
        <w:rPr>
          <w:rFonts w:eastAsia="ArialMT" w:cs="ArialMT"/>
          <w:color w:val="000000"/>
          <w:sz w:val="22"/>
          <w:szCs w:val="22"/>
        </w:rPr>
        <w:t>– vyjadrenie ORHaZZ Prešov; –súhlas OÚ odb. pozemkový, poľnohosp.; - stanovisko Štátnych lesov(ochranné pá</w:t>
      </w:r>
      <w:r>
        <w:rPr>
          <w:rFonts w:eastAsia="ArialMT" w:cs="ArialMT"/>
          <w:color w:val="000000"/>
          <w:sz w:val="22"/>
          <w:szCs w:val="22"/>
        </w:rPr>
        <w:t>smo lesa); – stanovisko Slovenského vodohospodárskeho podniku š.p. (ochranné pásmo vodných tokov);</w:t>
      </w: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</w:t>
      </w:r>
      <w:r>
        <w:rPr>
          <w:rFonts w:eastAsia="ArialMT" w:cs="ArialMT"/>
          <w:color w:val="000000"/>
          <w:sz w:val="22"/>
          <w:szCs w:val="22"/>
        </w:rPr>
        <w:t>– stanovisko Obvodného banského úradu (ochranné pásmo vyhradených banských ložísk); – súborné stanovisko Železníc SR Bratislava (ochranné pásma dráh); – vyja</w:t>
      </w:r>
      <w:r>
        <w:rPr>
          <w:rFonts w:eastAsia="ArialMT" w:cs="ArialMT"/>
          <w:color w:val="000000"/>
          <w:sz w:val="22"/>
          <w:szCs w:val="22"/>
        </w:rPr>
        <w:t>drenie OÚ Sabinov odb. ŽP-št. vodná správa (§ 24 vodného zákona ); – vyjadrenie OÚ Sabinov odb. ŽP-odpadové hospodárstvo</w:t>
      </w: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; </w:t>
      </w:r>
      <w:r>
        <w:rPr>
          <w:rFonts w:eastAsia="ArialMT" w:cs="ArialMT"/>
          <w:color w:val="000000"/>
          <w:sz w:val="22"/>
          <w:szCs w:val="22"/>
        </w:rPr>
        <w:t>– vyjadrenie OÚ Sabinov odb. ŽP-ochrana prírody a krajiny; – súhlas OÚ Sabinov odb. ŽP-ochrana ovzdušia (stredné a veľké zdroje znečis</w:t>
      </w:r>
      <w:r>
        <w:rPr>
          <w:rFonts w:eastAsia="ArialMT" w:cs="ArialMT"/>
          <w:color w:val="000000"/>
          <w:sz w:val="22"/>
          <w:szCs w:val="22"/>
        </w:rPr>
        <w:t xml:space="preserve">ťovania ovzdušia ); – stanovisko OÚ Prešov odb. dopravy ( napojenie na št. cestu, pri št. ceste ); -stanovisko Slovenskej správy ciest, </w:t>
      </w: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- </w:t>
      </w:r>
      <w:r>
        <w:rPr>
          <w:rFonts w:eastAsia="Arial-BoldMT" w:cs="Arial-BoldMT"/>
          <w:color w:val="000000"/>
          <w:sz w:val="22"/>
          <w:szCs w:val="22"/>
        </w:rPr>
        <w:t>R</w:t>
      </w:r>
      <w:r>
        <w:rPr>
          <w:rFonts w:eastAsia="ArialMT" w:cs="ArialMT"/>
          <w:color w:val="000000"/>
          <w:sz w:val="22"/>
          <w:szCs w:val="22"/>
        </w:rPr>
        <w:t>o</w:t>
      </w:r>
      <w:r>
        <w:rPr>
          <w:rFonts w:eastAsia="ArialMT" w:cs="ArialMT"/>
          <w:color w:val="000000"/>
          <w:sz w:val="22"/>
          <w:szCs w:val="22"/>
        </w:rPr>
        <w:t xml:space="preserve">zhodnutie Krajského pamiatkového úradu v Prešove </w:t>
      </w: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</w:t>
      </w:r>
      <w:r>
        <w:rPr>
          <w:rFonts w:eastAsia="ArialMT" w:cs="ArialMT"/>
          <w:color w:val="000000"/>
          <w:sz w:val="22"/>
          <w:szCs w:val="22"/>
        </w:rPr>
        <w:t>–iné :.........................................................</w:t>
      </w:r>
    </w:p>
    <w:p w:rsidR="00000000" w:rsidRDefault="0049046E">
      <w:pPr>
        <w:numPr>
          <w:ilvl w:val="0"/>
          <w:numId w:val="1"/>
        </w:numPr>
        <w:rPr>
          <w:rFonts w:eastAsia="Arial-BoldMT" w:cs="Arial-BoldMT"/>
          <w:b/>
          <w:bCs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>sú</w:t>
      </w: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hlas s napojením na inž. siete </w:t>
      </w:r>
      <w:r>
        <w:rPr>
          <w:rFonts w:eastAsia="ArialMT" w:cs="ArialMT"/>
          <w:color w:val="000000"/>
          <w:sz w:val="22"/>
          <w:szCs w:val="22"/>
        </w:rPr>
        <w:t xml:space="preserve">: SPP a.s.; VSD a.s, VVS a.s., iní prevádzkovatelia a správcovia telekomunikačných a inž. sietí </w:t>
      </w:r>
    </w:p>
    <w:p w:rsidR="00000000" w:rsidRDefault="0049046E">
      <w:pPr>
        <w:numPr>
          <w:ilvl w:val="0"/>
          <w:numId w:val="1"/>
        </w:numPr>
      </w:pP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potvrdenie k existencii podzemných a nadzemných vedení inž. sietí od ich správcov </w:t>
      </w:r>
    </w:p>
    <w:p w:rsidR="00000000" w:rsidRDefault="0049046E"/>
    <w:p w:rsidR="00000000" w:rsidRDefault="0049046E">
      <w:pPr>
        <w:rPr>
          <w:rFonts w:eastAsia="Arial-BoldMT" w:cs="Arial-BoldMT"/>
          <w:color w:val="000000"/>
        </w:rPr>
      </w:pPr>
    </w:p>
    <w:p w:rsidR="00000000" w:rsidRDefault="0049046E">
      <w:pPr>
        <w:rPr>
          <w:rFonts w:eastAsia="Arial-BoldMT" w:cs="Arial-BoldMT"/>
          <w:color w:val="000000"/>
        </w:rPr>
      </w:pPr>
    </w:p>
    <w:p w:rsidR="00000000" w:rsidRDefault="0049046E">
      <w:pPr>
        <w:rPr>
          <w:rFonts w:eastAsia="Arial-BoldMT" w:cs="Arial-BoldMT"/>
          <w:color w:val="000000"/>
        </w:rPr>
      </w:pPr>
    </w:p>
    <w:p w:rsidR="00000000" w:rsidRDefault="0049046E">
      <w:pPr>
        <w:rPr>
          <w:rFonts w:eastAsia="Arial-BoldMT" w:cs="Arial-BoldMT"/>
          <w:color w:val="000000"/>
        </w:rPr>
      </w:pPr>
    </w:p>
    <w:p w:rsidR="00000000" w:rsidRDefault="0049046E">
      <w:pPr>
        <w:rPr>
          <w:rFonts w:eastAsia="Arial-BoldItalicMT" w:cs="Arial-BoldItalicMT"/>
          <w:b/>
          <w:bCs/>
          <w:i/>
          <w:iCs/>
          <w:color w:val="000000"/>
        </w:rPr>
      </w:pPr>
      <w:r>
        <w:rPr>
          <w:rFonts w:eastAsia="Arial-BoldMT" w:cs="Arial-BoldMT"/>
          <w:b/>
          <w:bCs/>
          <w:color w:val="000000"/>
        </w:rPr>
        <w:t>P o u č e n i e : Podľa § 3, ods. 4 vyhl</w:t>
      </w:r>
      <w:r>
        <w:rPr>
          <w:rFonts w:eastAsia="Arial-BoldMT" w:cs="Arial-BoldMT"/>
          <w:b/>
          <w:bCs/>
          <w:color w:val="000000"/>
        </w:rPr>
        <w:t xml:space="preserve">.č. 453/2000 Z.z.: </w:t>
      </w:r>
      <w:r>
        <w:rPr>
          <w:rFonts w:eastAsia="Arial-ItalicMT" w:cs="Arial-ItalicMT"/>
          <w:i/>
          <w:iCs/>
          <w:color w:val="000000"/>
        </w:rPr>
        <w:t xml:space="preserve">„ K návrhu na vydanie územného rozhodnutia o umiestnení stavby sa podľa miesta, druhu, rozsahu a predpokladaných účinkov stavby prikladá dokumentácia pre územné rozhodnutie v 2 vyhotoveniach,z ktorej textovej a grafickej časti musia byť </w:t>
      </w:r>
      <w:r>
        <w:rPr>
          <w:rFonts w:eastAsia="Arial-ItalicMT" w:cs="Arial-ItalicMT"/>
          <w:i/>
          <w:iCs/>
          <w:color w:val="000000"/>
        </w:rPr>
        <w:t>dostatočne zrejmé najmä :</w:t>
      </w:r>
      <w:r>
        <w:rPr>
          <w:rFonts w:eastAsia="Arial-BoldItalicMT" w:cs="Arial-BoldItalicMT"/>
          <w:b/>
          <w:bCs/>
          <w:i/>
          <w:iCs/>
          <w:color w:val="FFFFFF"/>
        </w:rPr>
        <w:t xml:space="preserve"> </w:t>
      </w:r>
    </w:p>
    <w:p w:rsidR="00000000" w:rsidRDefault="0049046E">
      <w:pPr>
        <w:numPr>
          <w:ilvl w:val="0"/>
          <w:numId w:val="2"/>
        </w:numPr>
        <w:rPr>
          <w:rFonts w:eastAsia="Arial-ItalicMT" w:cs="Arial-ItalicMT"/>
          <w:i/>
          <w:iCs/>
          <w:color w:val="000000"/>
        </w:rPr>
      </w:pPr>
      <w:r>
        <w:rPr>
          <w:rFonts w:eastAsia="Arial-BoldItalicMT" w:cs="Arial-BoldItalicMT"/>
          <w:b/>
          <w:bCs/>
          <w:i/>
          <w:iCs/>
          <w:color w:val="000000"/>
        </w:rPr>
        <w:t>údaje o  s ú l a d e  návrhu s územnoplánovacou dokumentáciou, ak bola schválená</w:t>
      </w:r>
      <w:r>
        <w:rPr>
          <w:rFonts w:eastAsia="Arial-ItalicMT" w:cs="Arial-ItalicMT"/>
          <w:i/>
          <w:iCs/>
          <w:color w:val="FFFFFF"/>
        </w:rPr>
        <w:t xml:space="preserve"> </w:t>
      </w:r>
    </w:p>
    <w:p w:rsidR="00000000" w:rsidRDefault="0049046E">
      <w:pPr>
        <w:numPr>
          <w:ilvl w:val="0"/>
          <w:numId w:val="2"/>
        </w:numPr>
        <w:rPr>
          <w:rFonts w:eastAsia="Arial-ItalicMT" w:cs="Arial-ItalicMT"/>
          <w:i/>
          <w:iCs/>
          <w:color w:val="000000"/>
        </w:rPr>
      </w:pPr>
      <w:r>
        <w:rPr>
          <w:rFonts w:eastAsia="Arial-ItalicMT" w:cs="Arial-ItalicMT"/>
          <w:i/>
          <w:iCs/>
          <w:color w:val="000000"/>
        </w:rPr>
        <w:t>rbanistické začlenenie stavby do územia, ktorý pozemok alebo jeho časť má byť určený ako stavebný, navrhované umiestnenie stavby na pozemku s vyzna</w:t>
      </w:r>
      <w:r>
        <w:rPr>
          <w:rFonts w:eastAsia="Arial-ItalicMT" w:cs="Arial-ItalicMT"/>
          <w:i/>
          <w:iCs/>
          <w:color w:val="000000"/>
        </w:rPr>
        <w:t>čením jej odstupov od hraníc pozemkov a od sused.stavieb včítane výškového vyznačenia</w:t>
      </w:r>
    </w:p>
    <w:p w:rsidR="00000000" w:rsidRDefault="0049046E">
      <w:pPr>
        <w:numPr>
          <w:ilvl w:val="0"/>
          <w:numId w:val="2"/>
        </w:numPr>
        <w:rPr>
          <w:rFonts w:eastAsia="Arial-ItalicMT" w:cs="Arial-ItalicMT"/>
          <w:i/>
          <w:iCs/>
          <w:color w:val="000000"/>
        </w:rPr>
      </w:pPr>
      <w:r>
        <w:rPr>
          <w:rFonts w:eastAsia="Arial-ItalicMT" w:cs="Arial-ItalicMT"/>
          <w:i/>
          <w:iCs/>
          <w:color w:val="000000"/>
        </w:rPr>
        <w:t>architektonické riešenie stavby, jej hmotové členenie, vzhľad a pôdorysné usporiadanie</w:t>
      </w:r>
    </w:p>
    <w:p w:rsidR="00000000" w:rsidRDefault="0049046E">
      <w:pPr>
        <w:numPr>
          <w:ilvl w:val="0"/>
          <w:numId w:val="2"/>
        </w:numPr>
        <w:rPr>
          <w:rFonts w:eastAsia="Arial-ItalicMT" w:cs="Arial-ItalicMT"/>
          <w:i/>
          <w:iCs/>
          <w:color w:val="000000"/>
        </w:rPr>
      </w:pPr>
      <w:r>
        <w:rPr>
          <w:rFonts w:eastAsia="Arial-ItalicMT" w:cs="Arial-ItalicMT"/>
          <w:i/>
          <w:iCs/>
          <w:color w:val="000000"/>
        </w:rPr>
        <w:t>údaje o základnom stavebnotechnickom a konštrukčnom riešení stavby vo väzbe na zákl</w:t>
      </w:r>
      <w:r>
        <w:rPr>
          <w:rFonts w:eastAsia="Arial-ItalicMT" w:cs="Arial-ItalicMT"/>
          <w:i/>
          <w:iCs/>
          <w:color w:val="000000"/>
        </w:rPr>
        <w:t>adné požiadavky stavby údaje o požiadavkách stavby na zásobovanie energiami a vodou, odvádzanie odpadových vôd, dopravné napojenie vrátane parkovania, zneškodňovanie odpadov a návrh napojenia stavby na dopravné vybavenie územia a jestvujúce siete a zariade</w:t>
      </w:r>
      <w:r>
        <w:rPr>
          <w:rFonts w:eastAsia="Arial-ItalicMT" w:cs="Arial-ItalicMT"/>
          <w:i/>
          <w:iCs/>
          <w:color w:val="000000"/>
        </w:rPr>
        <w:t>nia technického vybavenia územia</w:t>
      </w:r>
    </w:p>
    <w:p w:rsidR="00000000" w:rsidRDefault="0049046E">
      <w:pPr>
        <w:numPr>
          <w:ilvl w:val="0"/>
          <w:numId w:val="2"/>
        </w:numPr>
        <w:rPr>
          <w:rFonts w:eastAsia="Arial-ItalicMT" w:cs="Arial-ItalicMT"/>
          <w:i/>
          <w:iCs/>
          <w:color w:val="000000"/>
        </w:rPr>
      </w:pPr>
      <w:r>
        <w:rPr>
          <w:rFonts w:eastAsia="Arial-ItalicMT" w:cs="Arial-ItalicMT"/>
          <w:i/>
          <w:iCs/>
          <w:color w:val="000000"/>
        </w:rPr>
        <w:t>údaje o prevádzke alebo o výrobe vrátane základných technických parametrov navrhovaných technológií a zariadení; údaje o druhoch, kategóriách a množstve odpadov, ktoré vzniknú pri prevádzke alebo výrobe a návrh spôsobu nakl</w:t>
      </w:r>
      <w:r>
        <w:rPr>
          <w:rFonts w:eastAsia="Arial-ItalicMT" w:cs="Arial-ItalicMT"/>
          <w:i/>
          <w:iCs/>
          <w:color w:val="000000"/>
        </w:rPr>
        <w:t>adania s nimi</w:t>
      </w:r>
    </w:p>
    <w:p w:rsidR="00000000" w:rsidRDefault="0049046E">
      <w:pPr>
        <w:numPr>
          <w:ilvl w:val="0"/>
          <w:numId w:val="2"/>
        </w:numPr>
        <w:rPr>
          <w:rFonts w:eastAsia="Arial-ItalicMT" w:cs="Arial-ItalicMT"/>
          <w:i/>
          <w:iCs/>
          <w:color w:val="000000"/>
        </w:rPr>
      </w:pPr>
      <w:r>
        <w:rPr>
          <w:rFonts w:eastAsia="Arial-ItalicMT" w:cs="Arial-ItalicMT"/>
          <w:i/>
          <w:iCs/>
          <w:color w:val="000000"/>
        </w:rPr>
        <w:t>údaje o vplyve stavby, prevádzky alebo výroby na životné prostredie, zdravie ľusí a požiarnu ochranu, vrátane návrhu opatrení na odstránenie alebo minimalizáciu negatívnych účinkov a návrh na zriadenie ochranného pásma</w:t>
      </w:r>
    </w:p>
    <w:p w:rsidR="00000000" w:rsidRDefault="0049046E">
      <w:pPr>
        <w:numPr>
          <w:ilvl w:val="0"/>
          <w:numId w:val="2"/>
        </w:numPr>
        <w:rPr>
          <w:rFonts w:eastAsia="Arial-ItalicMT" w:cs="Arial-ItalicMT"/>
          <w:i/>
          <w:iCs/>
          <w:color w:val="000000"/>
        </w:rPr>
      </w:pPr>
      <w:r>
        <w:rPr>
          <w:rFonts w:eastAsia="Arial-ItalicMT" w:cs="Arial-ItalicMT"/>
          <w:i/>
          <w:iCs/>
          <w:color w:val="000000"/>
        </w:rPr>
        <w:t>dotknuté ochranné pásma</w:t>
      </w:r>
      <w:r>
        <w:rPr>
          <w:rFonts w:eastAsia="Arial-ItalicMT" w:cs="Arial-ItalicMT"/>
          <w:i/>
          <w:iCs/>
          <w:color w:val="000000"/>
        </w:rPr>
        <w:t xml:space="preserve"> alebo chránené územia, dotknuté pamiatkové rezervácie alebo pamiatkové zóny</w:t>
      </w:r>
    </w:p>
    <w:p w:rsidR="00000000" w:rsidRDefault="0049046E">
      <w:pPr>
        <w:numPr>
          <w:ilvl w:val="0"/>
          <w:numId w:val="2"/>
        </w:numPr>
        <w:rPr>
          <w:rFonts w:eastAsia="Arial-ItalicMT" w:cs="Arial-ItalicMT"/>
          <w:i/>
          <w:iCs/>
          <w:color w:val="000000"/>
        </w:rPr>
      </w:pPr>
      <w:r>
        <w:rPr>
          <w:rFonts w:eastAsia="Arial-ItalicMT" w:cs="Arial-ItalicMT"/>
          <w:i/>
          <w:iCs/>
          <w:color w:val="000000"/>
        </w:rPr>
        <w:t xml:space="preserve">návrh ochrany stavby pred škodlivými vplyvmi a účinkami vrátane údajov o vhodnosti geologických, inžinierskogeologických a hydrogeologických požiadaviek na obmedzenie ožiarenia z </w:t>
      </w:r>
      <w:r>
        <w:rPr>
          <w:rFonts w:eastAsia="Arial-ItalicMT" w:cs="Arial-ItalicMT"/>
          <w:i/>
          <w:iCs/>
          <w:color w:val="000000"/>
        </w:rPr>
        <w:t>radónu a ďalších prírodných rádionuklidov</w:t>
      </w:r>
    </w:p>
    <w:p w:rsidR="00000000" w:rsidRDefault="0049046E">
      <w:pPr>
        <w:numPr>
          <w:ilvl w:val="0"/>
          <w:numId w:val="2"/>
        </w:numPr>
        <w:rPr>
          <w:rFonts w:eastAsia="Arial-ItalicMT" w:cs="Arial-ItalicMT"/>
          <w:i/>
          <w:iCs/>
          <w:color w:val="000000"/>
        </w:rPr>
      </w:pPr>
      <w:r>
        <w:rPr>
          <w:rFonts w:eastAsia="Arial-ItalicMT" w:cs="Arial-ItalicMT"/>
          <w:i/>
          <w:iCs/>
          <w:color w:val="000000"/>
        </w:rPr>
        <w:t>údaje o požiadavkách na stavbu z hľadiska civilnej ochrany</w:t>
      </w:r>
    </w:p>
    <w:p w:rsidR="00000000" w:rsidRDefault="0049046E">
      <w:pPr>
        <w:numPr>
          <w:ilvl w:val="0"/>
          <w:numId w:val="2"/>
        </w:numPr>
        <w:rPr>
          <w:rFonts w:eastAsia="Arial-ItalicMT" w:cs="Arial-ItalicMT"/>
          <w:i/>
          <w:iCs/>
          <w:color w:val="000000"/>
        </w:rPr>
      </w:pPr>
      <w:r>
        <w:rPr>
          <w:rFonts w:eastAsia="Arial-ItalicMT" w:cs="Arial-ItalicMT"/>
          <w:i/>
          <w:iCs/>
          <w:color w:val="000000"/>
        </w:rPr>
        <w:t>úpravy nezastavaných plôch pozemku a plôch, ktoré budú zazelenané</w:t>
      </w:r>
    </w:p>
    <w:p w:rsidR="0049046E" w:rsidRDefault="0049046E">
      <w:pPr>
        <w:numPr>
          <w:ilvl w:val="0"/>
          <w:numId w:val="2"/>
        </w:numPr>
      </w:pPr>
      <w:r>
        <w:rPr>
          <w:rFonts w:eastAsia="Arial-ItalicMT" w:cs="Arial-ItalicMT"/>
          <w:i/>
          <w:iCs/>
          <w:color w:val="000000"/>
        </w:rPr>
        <w:t>rozsah a usporiadanie staveniska</w:t>
      </w:r>
    </w:p>
    <w:sectPr w:rsidR="0049046E">
      <w:pgSz w:w="11906" w:h="16838"/>
      <w:pgMar w:top="709" w:right="1219" w:bottom="851" w:left="125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libri"/>
    <w:panose1 w:val="02040503050203030202"/>
    <w:charset w:val="00"/>
    <w:family w:val="auto"/>
    <w:pitch w:val="variable"/>
  </w:font>
  <w:font w:name="Arial-BoldMT">
    <w:charset w:val="00"/>
    <w:family w:val="swiss"/>
    <w:pitch w:val="default"/>
  </w:font>
  <w:font w:name="ArialMT">
    <w:charset w:val="00"/>
    <w:family w:val="swiss"/>
    <w:pitch w:val="default"/>
  </w:font>
  <w:font w:name="Arial-ItalicMT">
    <w:charset w:val="EE"/>
    <w:family w:val="script"/>
    <w:pitch w:val="default"/>
  </w:font>
  <w:font w:name="Arial-BoldItalicMT"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A6"/>
    <w:rsid w:val="0049046E"/>
    <w:rsid w:val="0079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830BCD3-E392-4A0C-B917-B7F24F7C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uppressAutoHyphens/>
      <w:overflowPunct w:val="0"/>
      <w:autoSpaceDE w:val="0"/>
      <w:textAlignment w:val="baseline"/>
    </w:pPr>
    <w:rPr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B E C ................................................................................................</vt:lpstr>
    </vt:vector>
  </TitlesOfParts>
  <Company/>
  <LinksUpToDate>false</LinksUpToDate>
  <CharactersWithSpaces>16612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................................................................................................</dc:title>
  <dc:subject/>
  <dc:creator>OU Sabinov</dc:creator>
  <cp:keywords/>
  <cp:lastModifiedBy>Sasi</cp:lastModifiedBy>
  <cp:revision>2</cp:revision>
  <cp:lastPrinted>2017-01-11T14:44:00Z</cp:lastPrinted>
  <dcterms:created xsi:type="dcterms:W3CDTF">2017-03-14T12:08:00Z</dcterms:created>
  <dcterms:modified xsi:type="dcterms:W3CDTF">2017-03-14T12:08:00Z</dcterms:modified>
</cp:coreProperties>
</file>